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7" w:rsidRDefault="00AA7C37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w w:val="99"/>
          <w:sz w:val="24"/>
          <w:szCs w:val="24"/>
          <w:lang w:eastAsia="ru-RU"/>
        </w:rPr>
        <w:drawing>
          <wp:inline distT="0" distB="0" distL="0" distR="0">
            <wp:extent cx="6299835" cy="8662659"/>
            <wp:effectExtent l="19050" t="0" r="5715" b="0"/>
            <wp:docPr id="1" name="Рисунок 1" descr="C:\Users\01\Desktop\яз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яз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37" w:rsidRDefault="00AA7C37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AA7C37" w:rsidRDefault="00AA7C37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AA7C37" w:rsidRDefault="00AA7C37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AA7C37" w:rsidRDefault="00AA7C37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56168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Пояснительная записка</w:t>
      </w:r>
    </w:p>
    <w:p w:rsidR="00256168" w:rsidRPr="00256168" w:rsidRDefault="00256168" w:rsidP="0025616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 «Русский язык» 7  класса разработана </w:t>
      </w:r>
      <w:proofErr w:type="gramStart"/>
      <w:r w:rsidRPr="002561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6168" w:rsidRPr="00256168" w:rsidRDefault="00256168" w:rsidP="002561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нормативн</w:t>
      </w:r>
      <w:proofErr w:type="gramStart"/>
      <w:r w:rsidRPr="0025616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 правовыми и   инструктивно – методическими </w:t>
      </w:r>
    </w:p>
    <w:p w:rsidR="00256168" w:rsidRPr="00256168" w:rsidRDefault="00256168" w:rsidP="002561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  документами:</w:t>
      </w:r>
    </w:p>
    <w:p w:rsidR="00256168" w:rsidRPr="00256168" w:rsidRDefault="00256168" w:rsidP="002561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256168" w:rsidRPr="00256168" w:rsidRDefault="00256168" w:rsidP="002561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 (ст.28).</w:t>
      </w:r>
    </w:p>
    <w:p w:rsidR="00256168" w:rsidRPr="00256168" w:rsidRDefault="00256168" w:rsidP="002561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 (п. 36)</w:t>
      </w:r>
    </w:p>
    <w:p w:rsidR="00256168" w:rsidRPr="00256168" w:rsidRDefault="00256168" w:rsidP="00256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образования.</w:t>
      </w:r>
    </w:p>
    <w:p w:rsidR="00256168" w:rsidRPr="00256168" w:rsidRDefault="00256168" w:rsidP="002561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Авторская программа основного общего образования по русскому языку  под ред. Л.А.Тростенцова, Л.А. Ладыженской, А.Д.Дейкиной</w:t>
      </w:r>
      <w:r w:rsidRPr="00256168">
        <w:rPr>
          <w:rFonts w:ascii="Times New Roman" w:eastAsia="Calibri" w:hAnsi="Times New Roman" w:cs="Times New Roman"/>
          <w:sz w:val="24"/>
          <w:szCs w:val="24"/>
        </w:rPr>
        <w:t>–ОАО «Издательство» Просвещение, 2014 г</w:t>
      </w:r>
    </w:p>
    <w:p w:rsidR="00256168" w:rsidRPr="00256168" w:rsidRDefault="00256168" w:rsidP="0025616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Учебный план  МКОУ «СОШ №3» с.п. Сармаково на 2017 – 2018 учебный год.</w:t>
      </w:r>
    </w:p>
    <w:p w:rsidR="00256168" w:rsidRPr="00256168" w:rsidRDefault="00256168" w:rsidP="002561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256168" w:rsidRPr="00256168" w:rsidRDefault="00256168" w:rsidP="00256168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256168" w:rsidRPr="00256168" w:rsidRDefault="00256168" w:rsidP="0025616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Cs/>
          <w:color w:val="000000"/>
          <w:spacing w:val="2"/>
          <w:w w:val="99"/>
          <w:sz w:val="24"/>
          <w:szCs w:val="24"/>
        </w:rPr>
      </w:pPr>
    </w:p>
    <w:p w:rsidR="00256168" w:rsidRPr="00256168" w:rsidRDefault="00256168" w:rsidP="00256168">
      <w:pPr>
        <w:pStyle w:val="af1"/>
        <w:spacing w:before="8" w:line="239" w:lineRule="auto"/>
        <w:ind w:right="3097"/>
        <w:rPr>
          <w:b/>
          <w:bCs/>
          <w:color w:val="000000"/>
          <w:w w:val="99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spacing w:before="8" w:line="239" w:lineRule="auto"/>
        <w:ind w:right="3097"/>
        <w:jc w:val="center"/>
        <w:rPr>
          <w:b/>
          <w:bCs/>
          <w:color w:val="000000"/>
          <w:w w:val="99"/>
          <w:sz w:val="24"/>
          <w:szCs w:val="24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before="8" w:line="239" w:lineRule="auto"/>
        <w:ind w:right="3097"/>
        <w:jc w:val="center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2"/>
          <w:w w:val="99"/>
        </w:rPr>
        <w:t>I.</w:t>
      </w:r>
      <w:r w:rsidRPr="00256168">
        <w:rPr>
          <w:b/>
          <w:bCs/>
          <w:color w:val="000000"/>
          <w:w w:val="99"/>
        </w:rPr>
        <w:t>П</w:t>
      </w:r>
      <w:r w:rsidRPr="00256168">
        <w:rPr>
          <w:b/>
          <w:bCs/>
          <w:color w:val="000000"/>
          <w:spacing w:val="1"/>
          <w:w w:val="99"/>
        </w:rPr>
        <w:t>л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-1"/>
          <w:w w:val="99"/>
        </w:rPr>
        <w:t>н</w:t>
      </w:r>
      <w:r w:rsidRPr="00256168">
        <w:rPr>
          <w:b/>
          <w:bCs/>
          <w:color w:val="000000"/>
          <w:spacing w:val="-2"/>
          <w:w w:val="99"/>
        </w:rPr>
        <w:t>и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w w:val="99"/>
        </w:rPr>
        <w:t>уе</w:t>
      </w:r>
      <w:r w:rsidRPr="00256168">
        <w:rPr>
          <w:b/>
          <w:bCs/>
          <w:color w:val="000000"/>
          <w:spacing w:val="2"/>
          <w:w w:val="99"/>
        </w:rPr>
        <w:t>м</w:t>
      </w:r>
      <w:r w:rsidRPr="00256168">
        <w:rPr>
          <w:b/>
          <w:bCs/>
          <w:color w:val="000000"/>
          <w:w w:val="99"/>
        </w:rPr>
        <w:t>ые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spacing w:val="5"/>
          <w:w w:val="99"/>
        </w:rPr>
        <w:t>е</w:t>
      </w:r>
      <w:r w:rsidRPr="00256168">
        <w:rPr>
          <w:b/>
          <w:bCs/>
          <w:color w:val="000000"/>
          <w:w w:val="99"/>
        </w:rPr>
        <w:t>зу</w:t>
      </w:r>
      <w:r w:rsidRPr="00256168">
        <w:rPr>
          <w:b/>
          <w:bCs/>
          <w:color w:val="000000"/>
          <w:spacing w:val="1"/>
          <w:w w:val="99"/>
        </w:rPr>
        <w:t>ль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spacing w:val="3"/>
          <w:w w:val="99"/>
        </w:rPr>
        <w:t>а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ы</w:t>
      </w:r>
      <w:r w:rsidRPr="00256168">
        <w:rPr>
          <w:color w:val="000000"/>
          <w:spacing w:val="4"/>
        </w:rPr>
        <w:t xml:space="preserve"> 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5"/>
          <w:w w:val="99"/>
        </w:rPr>
        <w:t>с</w:t>
      </w:r>
      <w:r w:rsidRPr="00256168">
        <w:rPr>
          <w:b/>
          <w:bCs/>
          <w:color w:val="000000"/>
          <w:spacing w:val="3"/>
          <w:w w:val="99"/>
        </w:rPr>
        <w:t>в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я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у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w w:val="99"/>
        </w:rPr>
        <w:t>еб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пр</w:t>
      </w:r>
      <w:r w:rsidRPr="00256168">
        <w:rPr>
          <w:b/>
          <w:bCs/>
          <w:color w:val="000000"/>
          <w:spacing w:val="5"/>
          <w:w w:val="99"/>
        </w:rPr>
        <w:t>е</w:t>
      </w:r>
      <w:r w:rsidRPr="00256168">
        <w:rPr>
          <w:b/>
          <w:bCs/>
          <w:color w:val="000000"/>
          <w:spacing w:val="-1"/>
          <w:w w:val="99"/>
        </w:rPr>
        <w:t>д</w:t>
      </w:r>
      <w:r w:rsidRPr="00256168">
        <w:rPr>
          <w:b/>
          <w:bCs/>
          <w:color w:val="000000"/>
          <w:spacing w:val="1"/>
          <w:w w:val="99"/>
        </w:rPr>
        <w:t>ме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spacing w:val="55"/>
          <w:w w:val="99"/>
        </w:rPr>
        <w:t>а</w:t>
      </w:r>
      <w:proofErr w:type="gramStart"/>
      <w:r w:rsidRPr="00256168">
        <w:rPr>
          <w:b/>
          <w:bCs/>
          <w:color w:val="000000"/>
          <w:w w:val="99"/>
        </w:rPr>
        <w:t>«</w:t>
      </w:r>
      <w:r w:rsidRPr="00256168">
        <w:rPr>
          <w:b/>
          <w:bCs/>
          <w:color w:val="000000"/>
          <w:spacing w:val="2"/>
          <w:w w:val="99"/>
        </w:rPr>
        <w:t>Р</w:t>
      </w:r>
      <w:proofErr w:type="gramEnd"/>
      <w:r w:rsidRPr="00256168">
        <w:rPr>
          <w:b/>
          <w:bCs/>
          <w:color w:val="000000"/>
          <w:w w:val="99"/>
        </w:rPr>
        <w:t>у</w:t>
      </w:r>
      <w:r w:rsidRPr="00256168">
        <w:rPr>
          <w:b/>
          <w:bCs/>
          <w:color w:val="000000"/>
          <w:spacing w:val="1"/>
          <w:w w:val="99"/>
        </w:rPr>
        <w:t>сс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spacing w:val="1"/>
          <w:w w:val="99"/>
        </w:rPr>
        <w:t>и</w:t>
      </w:r>
      <w:r w:rsidRPr="00256168">
        <w:rPr>
          <w:b/>
          <w:bCs/>
          <w:color w:val="000000"/>
          <w:w w:val="99"/>
        </w:rPr>
        <w:t>й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я</w:t>
      </w:r>
      <w:r w:rsidRPr="00256168">
        <w:rPr>
          <w:b/>
          <w:bCs/>
          <w:color w:val="000000"/>
          <w:spacing w:val="2"/>
          <w:w w:val="99"/>
        </w:rPr>
        <w:t>з</w:t>
      </w:r>
      <w:r w:rsidRPr="00256168">
        <w:rPr>
          <w:b/>
          <w:bCs/>
          <w:color w:val="000000"/>
          <w:spacing w:val="3"/>
          <w:w w:val="99"/>
        </w:rPr>
        <w:t>ы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w w:val="99"/>
        </w:rPr>
        <w:t>»</w:t>
      </w:r>
    </w:p>
    <w:p w:rsidR="00256168" w:rsidRPr="00256168" w:rsidRDefault="00256168" w:rsidP="00256168">
      <w:pPr>
        <w:pStyle w:val="af1"/>
        <w:spacing w:after="76" w:line="24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43" w:lineRule="auto"/>
        <w:ind w:right="-20"/>
        <w:rPr>
          <w:color w:val="000000"/>
          <w:w w:val="99"/>
        </w:rPr>
      </w:pPr>
      <w:r w:rsidRPr="00256168">
        <w:rPr>
          <w:color w:val="000000"/>
          <w:spacing w:val="4"/>
          <w:w w:val="99"/>
        </w:rPr>
        <w:t>У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6"/>
          <w:w w:val="99"/>
        </w:rPr>
        <w:t>ащ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6"/>
          <w:w w:val="99"/>
        </w:rPr>
        <w:t>д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4"/>
          <w:w w:val="99"/>
        </w:rPr>
        <w:t>ж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: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9" w:lineRule="auto"/>
        <w:ind w:right="1155"/>
        <w:rPr>
          <w:color w:val="000000"/>
          <w:w w:val="99"/>
        </w:rPr>
      </w:pPr>
      <w:r w:rsidRPr="00256168">
        <w:rPr>
          <w:b/>
          <w:bCs/>
          <w:i/>
          <w:iCs/>
          <w:color w:val="000000"/>
          <w:spacing w:val="6"/>
          <w:w w:val="99"/>
        </w:rPr>
        <w:t>з</w:t>
      </w:r>
      <w:r w:rsidRPr="00256168">
        <w:rPr>
          <w:b/>
          <w:bCs/>
          <w:i/>
          <w:iCs/>
          <w:color w:val="000000"/>
          <w:spacing w:val="8"/>
          <w:w w:val="99"/>
        </w:rPr>
        <w:t>н</w:t>
      </w:r>
      <w:r w:rsidRPr="00256168">
        <w:rPr>
          <w:b/>
          <w:bCs/>
          <w:i/>
          <w:iCs/>
          <w:color w:val="000000"/>
          <w:spacing w:val="5"/>
          <w:w w:val="99"/>
        </w:rPr>
        <w:t>а</w:t>
      </w:r>
      <w:r w:rsidRPr="00256168">
        <w:rPr>
          <w:b/>
          <w:bCs/>
          <w:i/>
          <w:iCs/>
          <w:color w:val="000000"/>
          <w:spacing w:val="8"/>
          <w:w w:val="99"/>
        </w:rPr>
        <w:t>т</w:t>
      </w:r>
      <w:r w:rsidRPr="00256168">
        <w:rPr>
          <w:b/>
          <w:bCs/>
          <w:i/>
          <w:iCs/>
          <w:color w:val="000000"/>
          <w:spacing w:val="7"/>
          <w:w w:val="99"/>
        </w:rPr>
        <w:t>ь</w:t>
      </w:r>
      <w:r w:rsidRPr="00256168">
        <w:rPr>
          <w:b/>
          <w:bCs/>
          <w:i/>
          <w:iCs/>
          <w:color w:val="000000"/>
          <w:spacing w:val="9"/>
          <w:w w:val="99"/>
        </w:rPr>
        <w:t>/</w:t>
      </w:r>
      <w:r w:rsidRPr="00256168">
        <w:rPr>
          <w:b/>
          <w:bCs/>
          <w:i/>
          <w:iCs/>
          <w:color w:val="000000"/>
          <w:spacing w:val="8"/>
          <w:w w:val="99"/>
        </w:rPr>
        <w:t>п</w:t>
      </w:r>
      <w:r w:rsidRPr="00256168">
        <w:rPr>
          <w:b/>
          <w:bCs/>
          <w:i/>
          <w:iCs/>
          <w:color w:val="000000"/>
          <w:spacing w:val="9"/>
          <w:w w:val="99"/>
        </w:rPr>
        <w:t>он</w:t>
      </w:r>
      <w:r w:rsidRPr="00256168">
        <w:rPr>
          <w:b/>
          <w:bCs/>
          <w:i/>
          <w:iCs/>
          <w:color w:val="000000"/>
          <w:spacing w:val="3"/>
          <w:w w:val="99"/>
        </w:rPr>
        <w:t>и</w:t>
      </w:r>
      <w:r w:rsidRPr="00256168">
        <w:rPr>
          <w:b/>
          <w:bCs/>
          <w:i/>
          <w:iCs/>
          <w:color w:val="000000"/>
          <w:spacing w:val="10"/>
          <w:w w:val="99"/>
        </w:rPr>
        <w:t>м</w:t>
      </w:r>
      <w:r w:rsidRPr="00256168">
        <w:rPr>
          <w:b/>
          <w:bCs/>
          <w:i/>
          <w:iCs/>
          <w:color w:val="000000"/>
          <w:spacing w:val="5"/>
          <w:w w:val="99"/>
        </w:rPr>
        <w:t>а</w:t>
      </w:r>
      <w:r w:rsidRPr="00256168">
        <w:rPr>
          <w:b/>
          <w:bCs/>
          <w:i/>
          <w:iCs/>
          <w:color w:val="000000"/>
          <w:spacing w:val="9"/>
          <w:w w:val="99"/>
        </w:rPr>
        <w:t>т</w:t>
      </w:r>
      <w:r w:rsidRPr="00256168">
        <w:rPr>
          <w:b/>
          <w:bCs/>
          <w:i/>
          <w:iCs/>
          <w:color w:val="000000"/>
          <w:w w:val="99"/>
        </w:rPr>
        <w:t>ь</w:t>
      </w:r>
      <w:r w:rsidRPr="00256168">
        <w:rPr>
          <w:color w:val="000000"/>
          <w:spacing w:val="19"/>
        </w:rPr>
        <w:t xml:space="preserve"> </w:t>
      </w:r>
      <w:r w:rsidRPr="00256168">
        <w:rPr>
          <w:color w:val="000000"/>
          <w:spacing w:val="9"/>
          <w:w w:val="99"/>
        </w:rPr>
        <w:t>о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10"/>
          <w:w w:val="99"/>
        </w:rPr>
        <w:t>р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11"/>
          <w:w w:val="99"/>
        </w:rPr>
        <w:t>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11"/>
          <w:w w:val="99"/>
        </w:rPr>
        <w:t>е</w:t>
      </w:r>
      <w:r w:rsidRPr="00256168">
        <w:rPr>
          <w:color w:val="000000"/>
          <w:spacing w:val="9"/>
          <w:w w:val="99"/>
        </w:rPr>
        <w:t>н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12"/>
        </w:rPr>
        <w:t xml:space="preserve"> </w:t>
      </w:r>
      <w:r w:rsidRPr="00256168">
        <w:rPr>
          <w:color w:val="000000"/>
          <w:spacing w:val="9"/>
          <w:w w:val="99"/>
        </w:rPr>
        <w:t>о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9"/>
          <w:w w:val="99"/>
        </w:rPr>
        <w:t>н</w:t>
      </w:r>
      <w:r w:rsidRPr="00256168">
        <w:rPr>
          <w:color w:val="000000"/>
          <w:spacing w:val="10"/>
          <w:w w:val="99"/>
        </w:rPr>
        <w:t>о</w:t>
      </w:r>
      <w:r w:rsidRPr="00256168">
        <w:rPr>
          <w:color w:val="000000"/>
          <w:spacing w:val="7"/>
          <w:w w:val="99"/>
        </w:rPr>
        <w:t>в</w:t>
      </w:r>
      <w:r w:rsidRPr="00256168">
        <w:rPr>
          <w:color w:val="000000"/>
          <w:spacing w:val="9"/>
          <w:w w:val="99"/>
        </w:rPr>
        <w:t>н</w:t>
      </w:r>
      <w:r w:rsidRPr="00256168">
        <w:rPr>
          <w:color w:val="000000"/>
          <w:spacing w:val="10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11"/>
        </w:rPr>
        <w:t xml:space="preserve"> 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9"/>
          <w:w w:val="99"/>
        </w:rPr>
        <w:t>з</w:t>
      </w:r>
      <w:r w:rsidRPr="00256168">
        <w:rPr>
          <w:color w:val="000000"/>
          <w:spacing w:val="5"/>
          <w:w w:val="99"/>
        </w:rPr>
        <w:t>у</w:t>
      </w:r>
      <w:r w:rsidRPr="00256168">
        <w:rPr>
          <w:color w:val="000000"/>
          <w:spacing w:val="8"/>
          <w:w w:val="99"/>
        </w:rPr>
        <w:t>ч</w:t>
      </w:r>
      <w:r w:rsidRPr="00256168">
        <w:rPr>
          <w:color w:val="000000"/>
          <w:spacing w:val="11"/>
          <w:w w:val="99"/>
        </w:rPr>
        <w:t>е</w:t>
      </w:r>
      <w:r w:rsidRPr="00256168">
        <w:rPr>
          <w:color w:val="000000"/>
          <w:spacing w:val="9"/>
          <w:w w:val="99"/>
        </w:rPr>
        <w:t>н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10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16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  <w:spacing w:val="14"/>
        </w:rPr>
        <w:t xml:space="preserve"> </w:t>
      </w:r>
      <w:r w:rsidRPr="00256168">
        <w:rPr>
          <w:color w:val="000000"/>
          <w:w w:val="99"/>
        </w:rPr>
        <w:t>7</w:t>
      </w:r>
      <w:r w:rsidRPr="00256168">
        <w:rPr>
          <w:color w:val="000000"/>
          <w:spacing w:val="22"/>
        </w:rPr>
        <w:t xml:space="preserve"> </w:t>
      </w:r>
      <w:r w:rsidRPr="00256168">
        <w:rPr>
          <w:color w:val="000000"/>
          <w:spacing w:val="9"/>
          <w:w w:val="99"/>
        </w:rPr>
        <w:t>к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11"/>
          <w:w w:val="99"/>
        </w:rPr>
        <w:t>а</w:t>
      </w:r>
      <w:r w:rsidRPr="00256168">
        <w:rPr>
          <w:color w:val="000000"/>
          <w:spacing w:val="6"/>
          <w:w w:val="99"/>
        </w:rPr>
        <w:t>сс</w:t>
      </w:r>
      <w:r w:rsidRPr="00256168">
        <w:rPr>
          <w:color w:val="000000"/>
          <w:w w:val="99"/>
        </w:rPr>
        <w:t>е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6"/>
          <w:w w:val="99"/>
        </w:rPr>
        <w:t>я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spacing w:val="9"/>
          <w:w w:val="99"/>
        </w:rPr>
        <w:t>ы</w:t>
      </w:r>
      <w:r w:rsidRPr="00256168">
        <w:rPr>
          <w:color w:val="000000"/>
          <w:spacing w:val="8"/>
          <w:w w:val="99"/>
        </w:rPr>
        <w:t>к</w:t>
      </w:r>
      <w:r w:rsidRPr="00256168">
        <w:rPr>
          <w:color w:val="000000"/>
          <w:spacing w:val="10"/>
          <w:w w:val="99"/>
        </w:rPr>
        <w:t>о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spacing w:val="10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11"/>
        </w:rPr>
        <w:t xml:space="preserve"> </w:t>
      </w:r>
      <w:r w:rsidRPr="00256168">
        <w:rPr>
          <w:color w:val="000000"/>
          <w:spacing w:val="11"/>
          <w:w w:val="99"/>
        </w:rPr>
        <w:t>я</w:t>
      </w:r>
      <w:r w:rsidRPr="00256168">
        <w:rPr>
          <w:color w:val="000000"/>
          <w:spacing w:val="7"/>
          <w:w w:val="99"/>
        </w:rPr>
        <w:t>в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11"/>
          <w:w w:val="99"/>
        </w:rPr>
        <w:t>е</w:t>
      </w:r>
      <w:r w:rsidRPr="00256168">
        <w:rPr>
          <w:color w:val="000000"/>
          <w:spacing w:val="9"/>
          <w:w w:val="99"/>
        </w:rPr>
        <w:t>н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93"/>
        </w:rPr>
        <w:t xml:space="preserve"> 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17"/>
          <w:w w:val="99"/>
        </w:rPr>
        <w:t>е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6"/>
          <w:w w:val="99"/>
        </w:rPr>
        <w:t>ес</w:t>
      </w:r>
      <w:r w:rsidRPr="00256168">
        <w:rPr>
          <w:color w:val="000000"/>
          <w:spacing w:val="4"/>
          <w:w w:val="99"/>
        </w:rPr>
        <w:t>ки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6"/>
          <w:w w:val="99"/>
        </w:rPr>
        <w:t>я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й</w:t>
      </w:r>
      <w:r w:rsidRPr="00256168">
        <w:rPr>
          <w:color w:val="000000"/>
          <w:w w:val="99"/>
        </w:rPr>
        <w:t>,</w:t>
      </w:r>
      <w:r w:rsidRPr="00256168">
        <w:rPr>
          <w:color w:val="000000"/>
          <w:spacing w:val="13"/>
        </w:rPr>
        <w:t xml:space="preserve"> 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5"/>
          <w:w w:val="99"/>
        </w:rPr>
        <w:t>гра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spacing w:val="4"/>
          <w:w w:val="99"/>
        </w:rPr>
        <w:t>ич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9"/>
          <w:w w:val="99"/>
        </w:rPr>
        <w:t>к</w:t>
      </w:r>
      <w:r w:rsidRPr="00256168">
        <w:rPr>
          <w:color w:val="000000"/>
          <w:spacing w:val="8"/>
          <w:w w:val="99"/>
        </w:rPr>
        <w:t>т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5"/>
          <w:w w:val="99"/>
        </w:rPr>
        <w:t>ац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w w:val="99"/>
        </w:rPr>
        <w:t>,</w:t>
      </w:r>
      <w:r w:rsidRPr="00256168">
        <w:rPr>
          <w:color w:val="000000"/>
          <w:spacing w:val="13"/>
        </w:rPr>
        <w:t xml:space="preserve"> 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6"/>
          <w:w w:val="99"/>
        </w:rPr>
        <w:t>б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10"/>
        </w:rPr>
        <w:t xml:space="preserve"> 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94"/>
        </w:rPr>
        <w:t xml:space="preserve"> 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тв</w:t>
      </w:r>
      <w:r w:rsidRPr="00256168">
        <w:rPr>
          <w:color w:val="000000"/>
          <w:spacing w:val="7"/>
          <w:w w:val="99"/>
        </w:rPr>
        <w:t>е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,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жн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е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пр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w w:val="99"/>
        </w:rPr>
        <w:t>ы.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42" w:lineRule="auto"/>
        <w:ind w:right="2477"/>
        <w:rPr>
          <w:b/>
          <w:bCs/>
          <w:color w:val="000000"/>
          <w:w w:val="99"/>
        </w:rPr>
      </w:pP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12"/>
        </w:rPr>
        <w:t xml:space="preserve"> </w:t>
      </w:r>
      <w:r w:rsidRPr="00256168">
        <w:rPr>
          <w:color w:val="000000"/>
          <w:spacing w:val="9"/>
          <w:w w:val="99"/>
        </w:rPr>
        <w:t>к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9"/>
          <w:w w:val="99"/>
        </w:rPr>
        <w:t>нц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11"/>
        </w:rPr>
        <w:t xml:space="preserve"> </w:t>
      </w:r>
      <w:r w:rsidRPr="00256168">
        <w:rPr>
          <w:color w:val="000000"/>
          <w:w w:val="99"/>
        </w:rPr>
        <w:t>7</w:t>
      </w:r>
      <w:r w:rsidRPr="00256168">
        <w:rPr>
          <w:color w:val="000000"/>
          <w:spacing w:val="16"/>
        </w:rPr>
        <w:t xml:space="preserve"> </w:t>
      </w:r>
      <w:r w:rsidRPr="00256168">
        <w:rPr>
          <w:color w:val="000000"/>
          <w:spacing w:val="8"/>
          <w:w w:val="99"/>
        </w:rPr>
        <w:t>к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11"/>
          <w:w w:val="99"/>
        </w:rPr>
        <w:t>а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8"/>
        </w:rPr>
        <w:t xml:space="preserve"> </w:t>
      </w:r>
      <w:r w:rsidRPr="00256168">
        <w:rPr>
          <w:color w:val="000000"/>
          <w:spacing w:val="4"/>
          <w:w w:val="99"/>
        </w:rPr>
        <w:t>у</w:t>
      </w:r>
      <w:r w:rsidRPr="00256168">
        <w:rPr>
          <w:color w:val="000000"/>
          <w:spacing w:val="8"/>
          <w:w w:val="99"/>
        </w:rPr>
        <w:t>ч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11"/>
          <w:w w:val="99"/>
        </w:rPr>
        <w:t>щ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10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13"/>
        </w:rPr>
        <w:t xml:space="preserve"> </w:t>
      </w:r>
      <w:r w:rsidRPr="00256168">
        <w:rPr>
          <w:color w:val="000000"/>
          <w:spacing w:val="11"/>
          <w:w w:val="99"/>
        </w:rPr>
        <w:t>д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9"/>
          <w:w w:val="99"/>
        </w:rPr>
        <w:t>лж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16"/>
        </w:rPr>
        <w:t xml:space="preserve"> </w:t>
      </w:r>
      <w:r w:rsidRPr="00256168">
        <w:rPr>
          <w:color w:val="000000"/>
          <w:spacing w:val="9"/>
          <w:w w:val="99"/>
        </w:rPr>
        <w:t>о</w:t>
      </w:r>
      <w:r w:rsidRPr="00256168">
        <w:rPr>
          <w:color w:val="000000"/>
          <w:spacing w:val="7"/>
          <w:w w:val="99"/>
        </w:rPr>
        <w:t>в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10"/>
          <w:w w:val="99"/>
        </w:rPr>
        <w:t>е</w:t>
      </w:r>
      <w:r w:rsidRPr="00256168">
        <w:rPr>
          <w:color w:val="000000"/>
          <w:spacing w:val="8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14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9"/>
          <w:w w:val="99"/>
        </w:rPr>
        <w:t>л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12"/>
          <w:w w:val="99"/>
        </w:rPr>
        <w:t>д</w:t>
      </w:r>
      <w:r w:rsidRPr="00256168">
        <w:rPr>
          <w:color w:val="000000"/>
          <w:spacing w:val="4"/>
          <w:w w:val="99"/>
        </w:rPr>
        <w:t>у</w:t>
      </w:r>
      <w:r w:rsidRPr="00256168">
        <w:rPr>
          <w:color w:val="000000"/>
          <w:spacing w:val="8"/>
          <w:w w:val="99"/>
        </w:rPr>
        <w:t>ю</w:t>
      </w:r>
      <w:r w:rsidRPr="00256168">
        <w:rPr>
          <w:color w:val="000000"/>
          <w:spacing w:val="11"/>
          <w:w w:val="99"/>
        </w:rPr>
        <w:t>щ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11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4"/>
          <w:w w:val="99"/>
        </w:rPr>
        <w:t>у</w:t>
      </w:r>
      <w:r w:rsidRPr="00256168">
        <w:rPr>
          <w:b/>
          <w:bCs/>
          <w:color w:val="000000"/>
          <w:spacing w:val="7"/>
          <w:w w:val="99"/>
        </w:rPr>
        <w:t>м</w:t>
      </w:r>
      <w:r w:rsidRPr="00256168">
        <w:rPr>
          <w:b/>
          <w:bCs/>
          <w:color w:val="000000"/>
          <w:spacing w:val="10"/>
          <w:w w:val="99"/>
        </w:rPr>
        <w:t>е</w:t>
      </w:r>
      <w:r w:rsidRPr="00256168">
        <w:rPr>
          <w:b/>
          <w:bCs/>
          <w:color w:val="000000"/>
          <w:spacing w:val="8"/>
          <w:w w:val="99"/>
        </w:rPr>
        <w:t>н</w:t>
      </w:r>
      <w:r w:rsidRPr="00256168">
        <w:rPr>
          <w:b/>
          <w:bCs/>
          <w:color w:val="000000"/>
          <w:spacing w:val="7"/>
          <w:w w:val="99"/>
        </w:rPr>
        <w:t>и</w:t>
      </w:r>
      <w:r w:rsidRPr="00256168">
        <w:rPr>
          <w:b/>
          <w:bCs/>
          <w:color w:val="000000"/>
          <w:spacing w:val="3"/>
          <w:w w:val="99"/>
        </w:rPr>
        <w:t>я</w:t>
      </w:r>
      <w:r w:rsidRPr="00256168">
        <w:rPr>
          <w:b/>
          <w:bCs/>
          <w:color w:val="000000"/>
          <w:spacing w:val="11"/>
          <w:w w:val="99"/>
        </w:rPr>
        <w:t>м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  <w:spacing w:val="19"/>
        </w:rPr>
        <w:t xml:space="preserve"> 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  <w:spacing w:val="14"/>
        </w:rPr>
        <w:t xml:space="preserve"> 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9"/>
          <w:w w:val="99"/>
        </w:rPr>
        <w:t>а</w:t>
      </w:r>
      <w:r w:rsidRPr="00256168">
        <w:rPr>
          <w:b/>
          <w:bCs/>
          <w:color w:val="000000"/>
          <w:spacing w:val="8"/>
          <w:w w:val="99"/>
        </w:rPr>
        <w:t>вы</w:t>
      </w:r>
      <w:r w:rsidRPr="00256168">
        <w:rPr>
          <w:b/>
          <w:bCs/>
          <w:color w:val="000000"/>
          <w:spacing w:val="7"/>
          <w:w w:val="99"/>
        </w:rPr>
        <w:t>к</w:t>
      </w:r>
      <w:r w:rsidRPr="00256168">
        <w:rPr>
          <w:b/>
          <w:bCs/>
          <w:color w:val="000000"/>
          <w:spacing w:val="5"/>
          <w:w w:val="99"/>
        </w:rPr>
        <w:t>а</w:t>
      </w:r>
      <w:r w:rsidRPr="00256168">
        <w:rPr>
          <w:b/>
          <w:bCs/>
          <w:color w:val="000000"/>
          <w:spacing w:val="11"/>
          <w:w w:val="99"/>
        </w:rPr>
        <w:t>м</w:t>
      </w:r>
      <w:r w:rsidRPr="00256168">
        <w:rPr>
          <w:b/>
          <w:bCs/>
          <w:color w:val="000000"/>
          <w:w w:val="99"/>
        </w:rPr>
        <w:t>и</w:t>
      </w:r>
    </w:p>
    <w:p w:rsidR="00256168" w:rsidRPr="00256168" w:rsidRDefault="00256168" w:rsidP="00256168">
      <w:pPr>
        <w:pStyle w:val="af1"/>
        <w:spacing w:after="61" w:line="24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1116"/>
        <w:jc w:val="both"/>
        <w:rPr>
          <w:color w:val="000000"/>
          <w:w w:val="99"/>
        </w:rPr>
      </w:pPr>
      <w:r w:rsidRPr="00256168">
        <w:rPr>
          <w:rFonts w:ascii="Symbol" w:eastAsia="Symbol" w:hAnsi="Symbol" w:cs="Symbol"/>
          <w:color w:val="000000"/>
          <w:spacing w:val="18"/>
        </w:rPr>
        <w:t>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5"/>
          <w:w w:val="99"/>
        </w:rPr>
        <w:t>из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100"/>
        </w:rPr>
        <w:t xml:space="preserve"> 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ф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6"/>
          <w:w w:val="99"/>
        </w:rPr>
        <w:t>г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102"/>
        </w:rPr>
        <w:t xml:space="preserve"> 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97"/>
        </w:rPr>
        <w:t xml:space="preserve"> 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6"/>
          <w:w w:val="99"/>
        </w:rPr>
        <w:t>ас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114"/>
        </w:rPr>
        <w:t xml:space="preserve"> 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w w:val="99"/>
        </w:rPr>
        <w:t>и,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5"/>
          <w:w w:val="99"/>
        </w:rPr>
        <w:t>ен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26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  <w:spacing w:val="28"/>
        </w:rPr>
        <w:t xml:space="preserve"> </w:t>
      </w:r>
      <w:r w:rsidRPr="00256168">
        <w:rPr>
          <w:color w:val="000000"/>
          <w:w w:val="99"/>
        </w:rPr>
        <w:t>7</w:t>
      </w:r>
      <w:r w:rsidRPr="00256168">
        <w:rPr>
          <w:color w:val="000000"/>
          <w:spacing w:val="31"/>
        </w:rPr>
        <w:t xml:space="preserve"> 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6"/>
          <w:w w:val="99"/>
        </w:rPr>
        <w:t>асс</w:t>
      </w:r>
      <w:r w:rsidRPr="00256168">
        <w:rPr>
          <w:color w:val="000000"/>
          <w:w w:val="99"/>
        </w:rPr>
        <w:t>е,</w:t>
      </w:r>
      <w:r w:rsidRPr="00256168">
        <w:rPr>
          <w:color w:val="000000"/>
          <w:spacing w:val="33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4"/>
          <w:w w:val="99"/>
        </w:rPr>
        <w:t>к</w:t>
      </w:r>
      <w:r w:rsidRPr="00256168">
        <w:rPr>
          <w:color w:val="000000"/>
          <w:spacing w:val="5"/>
          <w:w w:val="99"/>
        </w:rPr>
        <w:t>си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31"/>
        </w:rPr>
        <w:t xml:space="preserve"> 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30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4"/>
          <w:w w:val="99"/>
        </w:rPr>
        <w:t>ож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й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194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ым</w:t>
      </w:r>
      <w:r w:rsidRPr="00256168">
        <w:rPr>
          <w:color w:val="000000"/>
          <w:spacing w:val="195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94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4"/>
          <w:w w:val="99"/>
        </w:rPr>
        <w:t>ич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ым</w:t>
      </w:r>
      <w:r w:rsidRPr="00256168">
        <w:rPr>
          <w:color w:val="000000"/>
          <w:spacing w:val="195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  <w:w w:val="99"/>
        </w:rPr>
        <w:t>б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и,</w:t>
      </w:r>
      <w:r w:rsidRPr="00256168">
        <w:rPr>
          <w:color w:val="000000"/>
          <w:spacing w:val="191"/>
        </w:rPr>
        <w:t xml:space="preserve"> 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94"/>
        </w:rPr>
        <w:t xml:space="preserve"> 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4"/>
          <w:w w:val="99"/>
        </w:rPr>
        <w:t>кж</w:t>
      </w:r>
      <w:r w:rsidRPr="00256168">
        <w:rPr>
          <w:color w:val="000000"/>
          <w:w w:val="99"/>
        </w:rPr>
        <w:t>е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5"/>
          <w:w w:val="99"/>
        </w:rPr>
        <w:t>сло</w:t>
      </w:r>
      <w:r w:rsidRPr="00256168">
        <w:rPr>
          <w:color w:val="000000"/>
          <w:spacing w:val="4"/>
          <w:w w:val="99"/>
        </w:rPr>
        <w:t>жн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4"/>
          <w:w w:val="99"/>
        </w:rPr>
        <w:t>ж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ий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ю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spacing w:val="6"/>
          <w:w w:val="99"/>
        </w:rPr>
        <w:t>ам</w:t>
      </w:r>
      <w:r w:rsidRPr="00256168">
        <w:rPr>
          <w:color w:val="000000"/>
          <w:w w:val="99"/>
        </w:rPr>
        <w:t>и;</w:t>
      </w:r>
    </w:p>
    <w:p w:rsidR="00256168" w:rsidRPr="00256168" w:rsidRDefault="00256168" w:rsidP="00256168">
      <w:pPr>
        <w:pStyle w:val="af1"/>
        <w:tabs>
          <w:tab w:val="left" w:pos="3891"/>
          <w:tab w:val="left" w:pos="5952"/>
          <w:tab w:val="left" w:pos="6532"/>
          <w:tab w:val="left" w:pos="8628"/>
        </w:tabs>
        <w:spacing w:line="238" w:lineRule="auto"/>
        <w:ind w:right="1073"/>
        <w:rPr>
          <w:color w:val="000000"/>
          <w:w w:val="99"/>
        </w:rPr>
      </w:pPr>
      <w:r w:rsidRPr="00256168">
        <w:rPr>
          <w:rFonts w:ascii="Symbol" w:eastAsia="Symbol" w:hAnsi="Symbol" w:cs="Symbol"/>
          <w:color w:val="000000"/>
          <w:w w:val="99"/>
        </w:rPr>
        <w:t></w:t>
      </w:r>
      <w:r w:rsidRPr="00256168">
        <w:rPr>
          <w:rFonts w:ascii="Symbol" w:eastAsia="Symbol" w:hAnsi="Symbol" w:cs="Symbol"/>
          <w:color w:val="000000"/>
          <w:spacing w:val="71"/>
        </w:rPr>
        <w:t></w:t>
      </w:r>
      <w:r w:rsidRPr="00256168">
        <w:rPr>
          <w:color w:val="000000"/>
          <w:spacing w:val="5"/>
          <w:w w:val="99"/>
        </w:rPr>
        <w:t>со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7"/>
          <w:w w:val="99"/>
        </w:rPr>
        <w:t>я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</w:rPr>
        <w:tab/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6"/>
          <w:w w:val="99"/>
        </w:rPr>
        <w:t>д</w:t>
      </w:r>
      <w:r w:rsidRPr="00256168">
        <w:rPr>
          <w:color w:val="000000"/>
          <w:spacing w:val="5"/>
          <w:w w:val="99"/>
        </w:rPr>
        <w:t>ло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я</w:t>
      </w:r>
      <w:r w:rsidRPr="00256168">
        <w:rPr>
          <w:color w:val="000000"/>
        </w:rPr>
        <w:tab/>
      </w:r>
      <w:r w:rsidRPr="00256168">
        <w:rPr>
          <w:color w:val="000000"/>
          <w:w w:val="99"/>
        </w:rPr>
        <w:t>с</w:t>
      </w:r>
      <w:r w:rsidRPr="00256168">
        <w:rPr>
          <w:color w:val="000000"/>
        </w:rPr>
        <w:tab/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ри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ab/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6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  <w:w w:val="99"/>
        </w:rPr>
        <w:t>б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и;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41" w:lineRule="auto"/>
        <w:ind w:right="1064"/>
        <w:rPr>
          <w:color w:val="000000"/>
          <w:w w:val="99"/>
        </w:rPr>
      </w:pPr>
      <w:r w:rsidRPr="00256168">
        <w:rPr>
          <w:rFonts w:ascii="Symbol" w:eastAsia="Symbol" w:hAnsi="Symbol" w:cs="Symbol"/>
          <w:color w:val="000000"/>
          <w:spacing w:val="71"/>
        </w:rPr>
        <w:t></w:t>
      </w:r>
      <w:r w:rsidRPr="00256168">
        <w:rPr>
          <w:color w:val="000000"/>
          <w:spacing w:val="5"/>
          <w:w w:val="99"/>
        </w:rPr>
        <w:t>со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3"/>
          <w:w w:val="99"/>
        </w:rPr>
        <w:t>ю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96"/>
        </w:rPr>
        <w:t xml:space="preserve"> 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97"/>
        </w:rPr>
        <w:t xml:space="preserve"> 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ог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98"/>
        </w:rPr>
        <w:t xml:space="preserve"> 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4"/>
          <w:w w:val="99"/>
        </w:rPr>
        <w:t>к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98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  <w:spacing w:val="96"/>
        </w:rPr>
        <w:t xml:space="preserve"> </w:t>
      </w:r>
      <w:r w:rsidRPr="00256168">
        <w:rPr>
          <w:color w:val="000000"/>
          <w:spacing w:val="16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5"/>
          <w:w w:val="99"/>
        </w:rPr>
        <w:t>ен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ог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6"/>
          <w:w w:val="99"/>
        </w:rPr>
        <w:t>ма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ер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w w:val="99"/>
        </w:rPr>
        <w:t>а.</w:t>
      </w:r>
    </w:p>
    <w:p w:rsidR="00256168" w:rsidRPr="00256168" w:rsidRDefault="00256168" w:rsidP="00256168">
      <w:pPr>
        <w:pStyle w:val="af1"/>
        <w:spacing w:after="7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8" w:lineRule="auto"/>
        <w:ind w:right="1782"/>
        <w:rPr>
          <w:color w:val="000000"/>
          <w:w w:val="99"/>
        </w:rPr>
      </w:pPr>
      <w:r w:rsidRPr="00256168">
        <w:rPr>
          <w:b/>
          <w:bCs/>
          <w:color w:val="000000"/>
          <w:spacing w:val="3"/>
          <w:w w:val="99"/>
        </w:rPr>
        <w:t>П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р</w:t>
      </w:r>
      <w:r w:rsidRPr="00256168">
        <w:rPr>
          <w:b/>
          <w:bCs/>
          <w:color w:val="000000"/>
          <w:spacing w:val="9"/>
          <w:w w:val="99"/>
        </w:rPr>
        <w:t>ф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гр</w:t>
      </w:r>
      <w:r w:rsidRPr="00256168">
        <w:rPr>
          <w:b/>
          <w:bCs/>
          <w:color w:val="000000"/>
          <w:spacing w:val="5"/>
          <w:w w:val="99"/>
        </w:rPr>
        <w:t>а</w:t>
      </w:r>
      <w:r w:rsidRPr="00256168">
        <w:rPr>
          <w:b/>
          <w:bCs/>
          <w:color w:val="000000"/>
          <w:spacing w:val="4"/>
          <w:w w:val="99"/>
        </w:rPr>
        <w:t>ф</w:t>
      </w:r>
      <w:r w:rsidRPr="00256168">
        <w:rPr>
          <w:b/>
          <w:bCs/>
          <w:color w:val="000000"/>
          <w:spacing w:val="2"/>
          <w:w w:val="99"/>
        </w:rPr>
        <w:t>и</w:t>
      </w:r>
      <w:r w:rsidRPr="00256168">
        <w:rPr>
          <w:b/>
          <w:bCs/>
          <w:color w:val="000000"/>
          <w:spacing w:val="3"/>
          <w:w w:val="99"/>
        </w:rPr>
        <w:t>и</w:t>
      </w:r>
      <w:r w:rsidRPr="00256168">
        <w:rPr>
          <w:b/>
          <w:bCs/>
          <w:color w:val="000000"/>
          <w:w w:val="99"/>
        </w:rPr>
        <w:t>.</w:t>
      </w:r>
      <w:r w:rsidRPr="00256168">
        <w:rPr>
          <w:color w:val="000000"/>
          <w:spacing w:val="17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7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изу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6"/>
          <w:w w:val="99"/>
        </w:rPr>
        <w:t>г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2"/>
          <w:w w:val="99"/>
        </w:rPr>
        <w:t>м</w:t>
      </w:r>
      <w:r w:rsidRPr="00256168">
        <w:rPr>
          <w:color w:val="000000"/>
          <w:spacing w:val="5"/>
          <w:w w:val="99"/>
        </w:rPr>
        <w:t>м</w:t>
      </w:r>
      <w:r w:rsidRPr="00256168">
        <w:rPr>
          <w:color w:val="000000"/>
          <w:w w:val="99"/>
        </w:rPr>
        <w:t>ы,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5"/>
          <w:w w:val="99"/>
        </w:rPr>
        <w:t>сн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w w:val="99"/>
        </w:rPr>
        <w:t>р,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2"/>
          <w:w w:val="99"/>
        </w:rPr>
        <w:t>ь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1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4"/>
          <w:w w:val="99"/>
        </w:rPr>
        <w:t>нн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7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ор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5"/>
          <w:w w:val="99"/>
        </w:rPr>
        <w:t>гр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и,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6"/>
          <w:w w:val="99"/>
        </w:rPr>
        <w:t>я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5"/>
          <w:w w:val="99"/>
        </w:rPr>
        <w:t>гр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7"/>
          <w:w w:val="99"/>
        </w:rPr>
        <w:t>ф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4"/>
          <w:w w:val="99"/>
        </w:rPr>
        <w:t>к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6"/>
          <w:w w:val="99"/>
        </w:rPr>
        <w:t>ш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  <w:w w:val="99"/>
        </w:rPr>
        <w:t>б</w:t>
      </w:r>
      <w:r w:rsidRPr="00256168">
        <w:rPr>
          <w:color w:val="000000"/>
          <w:spacing w:val="4"/>
          <w:w w:val="99"/>
        </w:rPr>
        <w:t>к</w:t>
      </w:r>
      <w:r w:rsidRPr="00256168">
        <w:rPr>
          <w:color w:val="000000"/>
          <w:w w:val="99"/>
        </w:rPr>
        <w:t>и.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after="8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6" w:lineRule="auto"/>
        <w:ind w:right="1622"/>
        <w:rPr>
          <w:color w:val="000000"/>
          <w:w w:val="99"/>
        </w:rPr>
      </w:pPr>
      <w:r w:rsidRPr="00256168">
        <w:rPr>
          <w:b/>
          <w:bCs/>
          <w:color w:val="000000"/>
          <w:spacing w:val="3"/>
          <w:w w:val="99"/>
        </w:rPr>
        <w:t>П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b/>
          <w:bCs/>
          <w:color w:val="000000"/>
          <w:spacing w:val="2"/>
          <w:w w:val="99"/>
        </w:rPr>
        <w:t>п</w:t>
      </w:r>
      <w:r w:rsidRPr="00256168">
        <w:rPr>
          <w:b/>
          <w:bCs/>
          <w:color w:val="000000"/>
          <w:spacing w:val="5"/>
          <w:w w:val="99"/>
        </w:rPr>
        <w:t>у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3"/>
          <w:w w:val="99"/>
        </w:rPr>
        <w:t>к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spacing w:val="5"/>
          <w:w w:val="99"/>
        </w:rPr>
        <w:t>у</w:t>
      </w:r>
      <w:r w:rsidRPr="00256168">
        <w:rPr>
          <w:b/>
          <w:bCs/>
          <w:color w:val="000000"/>
          <w:spacing w:val="4"/>
          <w:w w:val="99"/>
        </w:rPr>
        <w:t>а</w:t>
      </w:r>
      <w:r w:rsidRPr="00256168">
        <w:rPr>
          <w:b/>
          <w:bCs/>
          <w:color w:val="000000"/>
          <w:spacing w:val="3"/>
          <w:w w:val="99"/>
        </w:rPr>
        <w:t>ц</w:t>
      </w:r>
      <w:r w:rsidRPr="00256168">
        <w:rPr>
          <w:b/>
          <w:bCs/>
          <w:color w:val="000000"/>
          <w:spacing w:val="2"/>
          <w:w w:val="99"/>
        </w:rPr>
        <w:t>и</w:t>
      </w:r>
      <w:r w:rsidRPr="00256168">
        <w:rPr>
          <w:b/>
          <w:bCs/>
          <w:color w:val="000000"/>
          <w:spacing w:val="3"/>
          <w:w w:val="99"/>
        </w:rPr>
        <w:t>и</w:t>
      </w:r>
      <w:r w:rsidRPr="00256168">
        <w:rPr>
          <w:b/>
          <w:bCs/>
          <w:color w:val="000000"/>
          <w:w w:val="99"/>
        </w:rPr>
        <w:t>.</w:t>
      </w:r>
      <w:r w:rsidRPr="00256168">
        <w:rPr>
          <w:color w:val="000000"/>
          <w:spacing w:val="18"/>
        </w:rPr>
        <w:t xml:space="preserve"> </w:t>
      </w:r>
      <w:r w:rsidRPr="00256168">
        <w:rPr>
          <w:color w:val="000000"/>
          <w:spacing w:val="1"/>
          <w:w w:val="99"/>
        </w:rPr>
        <w:t>В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7"/>
          <w:w w:val="99"/>
        </w:rPr>
        <w:t>я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6"/>
          <w:w w:val="99"/>
        </w:rPr>
        <w:t>я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6"/>
          <w:w w:val="99"/>
        </w:rPr>
        <w:t>ас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5"/>
          <w:w w:val="99"/>
        </w:rPr>
        <w:t>еп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15"/>
          <w:w w:val="99"/>
        </w:rPr>
        <w:t>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.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after="1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8" w:lineRule="auto"/>
        <w:ind w:right="1559"/>
        <w:rPr>
          <w:color w:val="000000"/>
          <w:w w:val="99"/>
        </w:rPr>
      </w:pPr>
      <w:r w:rsidRPr="00256168">
        <w:rPr>
          <w:b/>
          <w:bCs/>
          <w:color w:val="000000"/>
          <w:spacing w:val="3"/>
          <w:w w:val="99"/>
        </w:rPr>
        <w:t>П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b/>
          <w:bCs/>
          <w:color w:val="000000"/>
          <w:spacing w:val="6"/>
          <w:w w:val="99"/>
        </w:rPr>
        <w:t>с</w:t>
      </w:r>
      <w:r w:rsidRPr="00256168">
        <w:rPr>
          <w:b/>
          <w:bCs/>
          <w:color w:val="000000"/>
          <w:spacing w:val="3"/>
          <w:w w:val="99"/>
        </w:rPr>
        <w:t>вяз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w w:val="99"/>
        </w:rPr>
        <w:t>ой</w:t>
      </w:r>
      <w:r w:rsidRPr="00256168">
        <w:rPr>
          <w:color w:val="000000"/>
          <w:spacing w:val="9"/>
        </w:rPr>
        <w:t xml:space="preserve"> </w:t>
      </w:r>
      <w:r w:rsidRPr="00256168">
        <w:rPr>
          <w:b/>
          <w:bCs/>
          <w:color w:val="000000"/>
          <w:spacing w:val="4"/>
          <w:w w:val="99"/>
        </w:rPr>
        <w:t>р</w:t>
      </w:r>
      <w:r w:rsidRPr="00256168">
        <w:rPr>
          <w:b/>
          <w:bCs/>
          <w:color w:val="000000"/>
          <w:spacing w:val="5"/>
          <w:w w:val="99"/>
        </w:rPr>
        <w:t>е</w:t>
      </w:r>
      <w:r w:rsidRPr="00256168">
        <w:rPr>
          <w:b/>
          <w:bCs/>
          <w:color w:val="000000"/>
          <w:spacing w:val="6"/>
          <w:w w:val="99"/>
        </w:rPr>
        <w:t>ч</w:t>
      </w:r>
      <w:r w:rsidRPr="00256168">
        <w:rPr>
          <w:b/>
          <w:bCs/>
          <w:color w:val="000000"/>
          <w:spacing w:val="3"/>
          <w:w w:val="99"/>
        </w:rPr>
        <w:t>и</w:t>
      </w:r>
      <w:r w:rsidRPr="00256168">
        <w:rPr>
          <w:b/>
          <w:bCs/>
          <w:color w:val="000000"/>
          <w:w w:val="99"/>
        </w:rPr>
        <w:t>.</w:t>
      </w:r>
      <w:r w:rsidRPr="00256168">
        <w:rPr>
          <w:color w:val="000000"/>
          <w:spacing w:val="13"/>
        </w:rPr>
        <w:t xml:space="preserve"> 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8"/>
          <w:w w:val="99"/>
        </w:rPr>
        <w:t>д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w w:val="99"/>
        </w:rPr>
        <w:t>в</w:t>
      </w:r>
      <w:r w:rsidRPr="00256168">
        <w:rPr>
          <w:color w:val="000000"/>
          <w:spacing w:val="4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  <w:w w:val="99"/>
        </w:rPr>
        <w:t>ма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3"/>
          <w:w w:val="99"/>
        </w:rPr>
        <w:t>д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w w:val="99"/>
        </w:rPr>
        <w:t>т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ы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4"/>
          <w:w w:val="99"/>
        </w:rPr>
        <w:t>ц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3"/>
          <w:w w:val="99"/>
        </w:rPr>
        <w:t>о</w:t>
      </w:r>
      <w:r w:rsidRPr="00256168">
        <w:rPr>
          <w:color w:val="000000"/>
          <w:spacing w:val="6"/>
          <w:w w:val="99"/>
        </w:rPr>
        <w:t>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spacing w:val="5"/>
          <w:w w:val="99"/>
        </w:rPr>
        <w:t>ил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ны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5"/>
          <w:w w:val="99"/>
        </w:rPr>
        <w:t>м</w:t>
      </w:r>
      <w:r w:rsidRPr="00256168">
        <w:rPr>
          <w:color w:val="000000"/>
          <w:w w:val="99"/>
        </w:rPr>
        <w:t>ы.</w:t>
      </w:r>
      <w:r w:rsidRPr="00256168">
        <w:rPr>
          <w:color w:val="000000"/>
          <w:spacing w:val="14"/>
        </w:rPr>
        <w:t xml:space="preserve"> </w:t>
      </w:r>
      <w:r w:rsidRPr="00256168">
        <w:rPr>
          <w:color w:val="000000"/>
          <w:w w:val="99"/>
        </w:rPr>
        <w:t>По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о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5"/>
          <w:w w:val="99"/>
        </w:rPr>
        <w:t>зл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г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3"/>
          <w:w w:val="99"/>
        </w:rPr>
        <w:t>тв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3"/>
          <w:w w:val="99"/>
        </w:rPr>
        <w:t>ь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5"/>
          <w:w w:val="99"/>
        </w:rPr>
        <w:t>э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6"/>
          <w:w w:val="99"/>
        </w:rPr>
        <w:t>ем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14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4"/>
          <w:w w:val="99"/>
        </w:rPr>
        <w:t>к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з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6"/>
          <w:w w:val="99"/>
        </w:rPr>
        <w:t>д</w:t>
      </w:r>
      <w:r w:rsidRPr="00256168">
        <w:rPr>
          <w:color w:val="000000"/>
          <w:spacing w:val="5"/>
          <w:w w:val="99"/>
        </w:rPr>
        <w:t>ло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ю</w:t>
      </w:r>
      <w:r w:rsidRPr="00256168">
        <w:rPr>
          <w:color w:val="000000"/>
          <w:spacing w:val="4"/>
          <w:w w:val="99"/>
        </w:rPr>
        <w:t>ж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ы,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7"/>
          <w:w w:val="99"/>
        </w:rPr>
        <w:t>я</w:t>
      </w:r>
      <w:r w:rsidRPr="00256168">
        <w:rPr>
          <w:color w:val="000000"/>
          <w:spacing w:val="3"/>
          <w:w w:val="99"/>
        </w:rPr>
        <w:t>-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4"/>
          <w:w w:val="99"/>
        </w:rPr>
        <w:t>ж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6"/>
          <w:w w:val="99"/>
        </w:rPr>
        <w:t>Г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6"/>
          <w:w w:val="99"/>
        </w:rPr>
        <w:t>м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5"/>
          <w:w w:val="99"/>
        </w:rPr>
        <w:t>е</w:t>
      </w:r>
      <w:r w:rsidRPr="00256168">
        <w:rPr>
          <w:color w:val="000000"/>
          <w:spacing w:val="3"/>
          <w:w w:val="99"/>
        </w:rPr>
        <w:t>тк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6"/>
          <w:w w:val="99"/>
        </w:rPr>
        <w:t>сс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5"/>
          <w:w w:val="99"/>
        </w:rPr>
        <w:t>азы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9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6"/>
          <w:w w:val="99"/>
        </w:rPr>
        <w:t>ш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7"/>
          <w:w w:val="99"/>
        </w:rPr>
        <w:t>д</w:t>
      </w:r>
      <w:r w:rsidRPr="00256168">
        <w:rPr>
          <w:color w:val="000000"/>
          <w:spacing w:val="6"/>
          <w:w w:val="99"/>
        </w:rPr>
        <w:t>ш</w:t>
      </w:r>
      <w:r w:rsidRPr="00256168">
        <w:rPr>
          <w:color w:val="000000"/>
          <w:spacing w:val="5"/>
          <w:w w:val="99"/>
        </w:rPr>
        <w:t>и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7"/>
          <w:w w:val="99"/>
        </w:rPr>
        <w:t>б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5"/>
          <w:w w:val="99"/>
        </w:rPr>
        <w:t>я</w:t>
      </w:r>
      <w:r w:rsidRPr="00256168">
        <w:rPr>
          <w:color w:val="000000"/>
          <w:w w:val="99"/>
        </w:rPr>
        <w:t>х,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5"/>
          <w:w w:val="99"/>
        </w:rPr>
        <w:t>арг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6"/>
          <w:w w:val="99"/>
        </w:rPr>
        <w:t>ме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6"/>
          <w:w w:val="99"/>
        </w:rPr>
        <w:t>с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6"/>
          <w:w w:val="99"/>
        </w:rPr>
        <w:t>д</w:t>
      </w:r>
      <w:r w:rsidRPr="00256168">
        <w:rPr>
          <w:color w:val="000000"/>
          <w:w w:val="99"/>
        </w:rPr>
        <w:t>ы.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ectPr w:rsidR="00256168" w:rsidRPr="00256168">
          <w:pgSz w:w="11904" w:h="16838"/>
          <w:pgMar w:top="1134" w:right="850" w:bottom="1134" w:left="1133" w:header="720" w:footer="720" w:gutter="0"/>
          <w:cols w:space="708"/>
        </w:sect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before="8" w:line="325" w:lineRule="auto"/>
        <w:ind w:right="3318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2"/>
          <w:w w:val="99"/>
        </w:rPr>
        <w:lastRenderedPageBreak/>
        <w:t>II.</w:t>
      </w:r>
      <w:r w:rsidRPr="00256168">
        <w:rPr>
          <w:b/>
          <w:bCs/>
          <w:color w:val="000000"/>
          <w:w w:val="99"/>
        </w:rPr>
        <w:t>С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spacing w:val="-2"/>
          <w:w w:val="99"/>
        </w:rPr>
        <w:t>д</w:t>
      </w:r>
      <w:r w:rsidRPr="00256168">
        <w:rPr>
          <w:b/>
          <w:bCs/>
          <w:color w:val="000000"/>
          <w:w w:val="99"/>
        </w:rPr>
        <w:t>ер</w:t>
      </w:r>
      <w:r w:rsidRPr="00256168">
        <w:rPr>
          <w:b/>
          <w:bCs/>
          <w:color w:val="000000"/>
          <w:spacing w:val="3"/>
          <w:w w:val="99"/>
        </w:rPr>
        <w:t>ж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3"/>
        </w:rPr>
        <w:t xml:space="preserve"> </w:t>
      </w:r>
      <w:r w:rsidRPr="00256168">
        <w:rPr>
          <w:b/>
          <w:bCs/>
          <w:color w:val="000000"/>
          <w:w w:val="99"/>
        </w:rPr>
        <w:t>у</w:t>
      </w:r>
      <w:r w:rsidRPr="00256168">
        <w:rPr>
          <w:b/>
          <w:bCs/>
          <w:color w:val="000000"/>
          <w:spacing w:val="2"/>
          <w:w w:val="99"/>
        </w:rPr>
        <w:t>ч</w:t>
      </w:r>
      <w:r w:rsidRPr="00256168">
        <w:rPr>
          <w:b/>
          <w:bCs/>
          <w:color w:val="000000"/>
          <w:w w:val="99"/>
        </w:rPr>
        <w:t>еб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-2"/>
        </w:rPr>
        <w:t xml:space="preserve"> </w:t>
      </w:r>
      <w:r w:rsidRPr="00256168">
        <w:rPr>
          <w:b/>
          <w:bCs/>
          <w:color w:val="000000"/>
          <w:spacing w:val="-2"/>
          <w:w w:val="99"/>
        </w:rPr>
        <w:t>п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spacing w:val="5"/>
          <w:w w:val="99"/>
        </w:rPr>
        <w:t>е</w:t>
      </w:r>
      <w:r w:rsidRPr="00256168">
        <w:rPr>
          <w:b/>
          <w:bCs/>
          <w:color w:val="000000"/>
          <w:spacing w:val="-1"/>
          <w:w w:val="99"/>
        </w:rPr>
        <w:t>д</w:t>
      </w:r>
      <w:r w:rsidRPr="00256168">
        <w:rPr>
          <w:b/>
          <w:bCs/>
          <w:color w:val="000000"/>
          <w:spacing w:val="1"/>
          <w:w w:val="99"/>
        </w:rPr>
        <w:t>ме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2"/>
          <w:w w:val="99"/>
        </w:rPr>
        <w:t>I.</w:t>
      </w:r>
      <w:r w:rsidRPr="00256168">
        <w:rPr>
          <w:b/>
          <w:bCs/>
          <w:color w:val="000000"/>
          <w:w w:val="99"/>
        </w:rPr>
        <w:t>Общ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1"/>
        </w:rPr>
        <w:t xml:space="preserve"> 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в</w:t>
      </w:r>
      <w:r w:rsidRPr="00256168">
        <w:rPr>
          <w:b/>
          <w:bCs/>
          <w:color w:val="000000"/>
          <w:w w:val="99"/>
        </w:rPr>
        <w:t>еде</w:t>
      </w:r>
      <w:r w:rsidRPr="00256168">
        <w:rPr>
          <w:b/>
          <w:bCs/>
          <w:color w:val="000000"/>
          <w:spacing w:val="2"/>
          <w:w w:val="99"/>
        </w:rPr>
        <w:t>ни</w:t>
      </w:r>
      <w:r w:rsidRPr="00256168">
        <w:rPr>
          <w:b/>
          <w:bCs/>
          <w:color w:val="000000"/>
          <w:w w:val="99"/>
        </w:rPr>
        <w:t>я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-2"/>
        </w:rPr>
        <w:t xml:space="preserve"> </w:t>
      </w:r>
      <w:r w:rsidRPr="00256168">
        <w:rPr>
          <w:b/>
          <w:bCs/>
          <w:color w:val="000000"/>
          <w:spacing w:val="2"/>
          <w:w w:val="99"/>
        </w:rPr>
        <w:t>я</w:t>
      </w:r>
      <w:r w:rsidRPr="00256168">
        <w:rPr>
          <w:b/>
          <w:bCs/>
          <w:color w:val="000000"/>
          <w:w w:val="99"/>
        </w:rPr>
        <w:t>з</w:t>
      </w:r>
      <w:r w:rsidRPr="00256168">
        <w:rPr>
          <w:b/>
          <w:bCs/>
          <w:color w:val="000000"/>
          <w:spacing w:val="2"/>
          <w:w w:val="99"/>
        </w:rPr>
        <w:t>ы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-1"/>
          <w:w w:val="99"/>
        </w:rPr>
        <w:t>(</w:t>
      </w:r>
      <w:r w:rsidRPr="00256168">
        <w:rPr>
          <w:b/>
          <w:bCs/>
          <w:color w:val="000000"/>
          <w:w w:val="99"/>
        </w:rPr>
        <w:t>1</w:t>
      </w:r>
      <w:r w:rsidRPr="00256168">
        <w:rPr>
          <w:b/>
          <w:bCs/>
          <w:color w:val="000000"/>
          <w:spacing w:val="5"/>
          <w:w w:val="99"/>
        </w:rPr>
        <w:t>ч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before="86"/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2"/>
          <w:w w:val="99"/>
        </w:rPr>
        <w:t>II</w:t>
      </w:r>
      <w:r w:rsidRPr="00256168">
        <w:rPr>
          <w:b/>
          <w:bCs/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b/>
          <w:bCs/>
          <w:color w:val="000000"/>
          <w:w w:val="99"/>
        </w:rPr>
        <w:t>П</w:t>
      </w:r>
      <w:r w:rsidRPr="00256168">
        <w:rPr>
          <w:b/>
          <w:bCs/>
          <w:color w:val="000000"/>
          <w:spacing w:val="-5"/>
          <w:w w:val="99"/>
        </w:rPr>
        <w:t>о</w:t>
      </w:r>
      <w:r w:rsidRPr="00256168">
        <w:rPr>
          <w:b/>
          <w:bCs/>
          <w:color w:val="000000"/>
          <w:spacing w:val="-1"/>
          <w:w w:val="99"/>
        </w:rPr>
        <w:t>в</w:t>
      </w:r>
      <w:r w:rsidRPr="00256168">
        <w:rPr>
          <w:b/>
          <w:bCs/>
          <w:color w:val="000000"/>
          <w:spacing w:val="1"/>
          <w:w w:val="99"/>
        </w:rPr>
        <w:t>т</w:t>
      </w:r>
      <w:r w:rsidRPr="00256168">
        <w:rPr>
          <w:b/>
          <w:bCs/>
          <w:color w:val="000000"/>
          <w:w w:val="99"/>
        </w:rPr>
        <w:t>оре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proofErr w:type="gramStart"/>
      <w:r w:rsidRPr="00256168">
        <w:rPr>
          <w:b/>
          <w:bCs/>
          <w:color w:val="000000"/>
          <w:spacing w:val="-1"/>
          <w:w w:val="99"/>
        </w:rPr>
        <w:t>п</w:t>
      </w:r>
      <w:r w:rsidRPr="00256168">
        <w:rPr>
          <w:b/>
          <w:bCs/>
          <w:color w:val="000000"/>
          <w:spacing w:val="2"/>
          <w:w w:val="99"/>
        </w:rPr>
        <w:t>р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й</w:t>
      </w:r>
      <w:r w:rsidRPr="00256168">
        <w:rPr>
          <w:b/>
          <w:bCs/>
          <w:color w:val="000000"/>
          <w:spacing w:val="-1"/>
          <w:w w:val="99"/>
        </w:rPr>
        <w:t>д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proofErr w:type="gramEnd"/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6"/>
          <w:w w:val="99"/>
        </w:rPr>
        <w:t>5</w:t>
      </w:r>
      <w:r w:rsidRPr="00256168">
        <w:rPr>
          <w:b/>
          <w:bCs/>
          <w:color w:val="000000"/>
          <w:spacing w:val="-1"/>
          <w:w w:val="99"/>
        </w:rPr>
        <w:t>-</w:t>
      </w:r>
      <w:r w:rsidRPr="00256168">
        <w:rPr>
          <w:b/>
          <w:bCs/>
          <w:color w:val="000000"/>
          <w:w w:val="99"/>
        </w:rPr>
        <w:t>6</w:t>
      </w:r>
      <w:r w:rsidRPr="00256168">
        <w:rPr>
          <w:color w:val="000000"/>
          <w:spacing w:val="1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spacing w:val="1"/>
          <w:w w:val="99"/>
        </w:rPr>
        <w:t>л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6"/>
          <w:w w:val="99"/>
        </w:rPr>
        <w:t>с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w w:val="99"/>
        </w:rPr>
        <w:t>ах</w:t>
      </w:r>
      <w:r w:rsidRPr="00256168">
        <w:rPr>
          <w:color w:val="000000"/>
          <w:spacing w:val="-2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(</w:t>
      </w:r>
      <w:r w:rsidRPr="00256168">
        <w:rPr>
          <w:b/>
          <w:bCs/>
          <w:color w:val="000000"/>
          <w:spacing w:val="3"/>
          <w:w w:val="99"/>
        </w:rPr>
        <w:t>1</w:t>
      </w:r>
      <w:r w:rsidRPr="00256168">
        <w:rPr>
          <w:b/>
          <w:bCs/>
          <w:color w:val="000000"/>
          <w:w w:val="99"/>
        </w:rPr>
        <w:t>5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6" w:lineRule="auto"/>
        <w:ind w:right="1331"/>
        <w:rPr>
          <w:color w:val="000000"/>
          <w:w w:val="99"/>
        </w:rPr>
      </w:pP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ин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аксис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4"/>
          <w:w w:val="99"/>
        </w:rPr>
        <w:t>п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3"/>
          <w:w w:val="99"/>
        </w:rPr>
        <w:t>кт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w w:val="99"/>
        </w:rPr>
        <w:t>ация.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spacing w:val="-1"/>
          <w:w w:val="99"/>
        </w:rPr>
        <w:t>Л</w:t>
      </w:r>
      <w:r w:rsidRPr="00256168">
        <w:rPr>
          <w:color w:val="000000"/>
          <w:w w:val="99"/>
        </w:rPr>
        <w:t>екси</w:t>
      </w:r>
      <w:r w:rsidRPr="00256168">
        <w:rPr>
          <w:color w:val="000000"/>
          <w:spacing w:val="3"/>
          <w:w w:val="99"/>
        </w:rPr>
        <w:t>к</w:t>
      </w:r>
      <w:r w:rsidRPr="00256168">
        <w:rPr>
          <w:color w:val="000000"/>
          <w:w w:val="99"/>
        </w:rPr>
        <w:t>оло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ия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ф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2"/>
          <w:w w:val="99"/>
        </w:rPr>
        <w:t>е</w:t>
      </w:r>
      <w:r w:rsidRPr="00256168">
        <w:rPr>
          <w:color w:val="000000"/>
          <w:w w:val="99"/>
        </w:rPr>
        <w:t>оло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14"/>
        </w:rPr>
        <w:t xml:space="preserve"> </w:t>
      </w:r>
      <w:r w:rsidRPr="00256168">
        <w:rPr>
          <w:color w:val="000000"/>
          <w:w w:val="99"/>
        </w:rPr>
        <w:t>Фон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-1"/>
          <w:w w:val="99"/>
        </w:rPr>
        <w:t>к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1"/>
          <w:w w:val="99"/>
        </w:rPr>
        <w:t>ф</w:t>
      </w:r>
      <w:r w:rsidRPr="00256168">
        <w:rPr>
          <w:color w:val="000000"/>
          <w:w w:val="99"/>
        </w:rPr>
        <w:t>оэпи</w:t>
      </w:r>
      <w:r w:rsidRPr="00256168">
        <w:rPr>
          <w:color w:val="000000"/>
          <w:spacing w:val="2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ловоо</w:t>
      </w:r>
      <w:r w:rsidRPr="00256168">
        <w:rPr>
          <w:color w:val="000000"/>
          <w:spacing w:val="1"/>
          <w:w w:val="99"/>
        </w:rPr>
        <w:t>б</w:t>
      </w:r>
      <w:r w:rsidRPr="00256168">
        <w:rPr>
          <w:color w:val="000000"/>
          <w:w w:val="99"/>
        </w:rPr>
        <w:t>разова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1"/>
          <w:w w:val="99"/>
        </w:rPr>
        <w:t>фем</w:t>
      </w:r>
      <w:r w:rsidRPr="00256168">
        <w:rPr>
          <w:color w:val="000000"/>
          <w:w w:val="99"/>
        </w:rPr>
        <w:t>ика.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2"/>
          <w:w w:val="99"/>
        </w:rPr>
        <w:t>М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оло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аф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  <w:w w:val="99"/>
        </w:rPr>
        <w:t>я</w:t>
      </w:r>
      <w:r w:rsidRPr="00256168">
        <w:rPr>
          <w:color w:val="000000"/>
          <w:w w:val="99"/>
        </w:rPr>
        <w:t>.</w:t>
      </w:r>
    </w:p>
    <w:p w:rsidR="00256168" w:rsidRPr="00256168" w:rsidRDefault="00256168" w:rsidP="00256168">
      <w:pPr>
        <w:pStyle w:val="af1"/>
        <w:spacing w:after="1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2"/>
          <w:w w:val="99"/>
        </w:rPr>
        <w:t>III</w:t>
      </w:r>
      <w:r w:rsidRPr="00256168">
        <w:rPr>
          <w:b/>
          <w:bCs/>
          <w:color w:val="000000"/>
          <w:spacing w:val="-2"/>
          <w:w w:val="99"/>
        </w:rPr>
        <w:t>.</w:t>
      </w:r>
      <w:r w:rsidRPr="00256168">
        <w:rPr>
          <w:b/>
          <w:bCs/>
          <w:color w:val="000000"/>
          <w:spacing w:val="5"/>
          <w:w w:val="99"/>
        </w:rPr>
        <w:t>М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spacing w:val="3"/>
          <w:w w:val="99"/>
        </w:rPr>
        <w:t>ф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6"/>
          <w:w w:val="99"/>
        </w:rPr>
        <w:t>л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г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b/>
          <w:bCs/>
          <w:color w:val="000000"/>
          <w:spacing w:val="-2"/>
          <w:w w:val="99"/>
        </w:rPr>
        <w:t>я и орфография</w:t>
      </w:r>
      <w:r w:rsidRPr="00256168">
        <w:rPr>
          <w:b/>
          <w:bCs/>
          <w:color w:val="000000"/>
          <w:w w:val="99"/>
        </w:rPr>
        <w:t>. П</w:t>
      </w:r>
      <w:r w:rsidRPr="00256168">
        <w:rPr>
          <w:b/>
          <w:bCs/>
          <w:color w:val="000000"/>
          <w:spacing w:val="2"/>
          <w:w w:val="99"/>
        </w:rPr>
        <w:t>р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5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spacing w:val="-2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w w:val="99"/>
        </w:rPr>
        <w:t>(42ч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6" w:line="18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9" w:lineRule="auto"/>
        <w:ind w:right="1248"/>
        <w:rPr>
          <w:color w:val="000000"/>
          <w:w w:val="99"/>
        </w:rPr>
      </w:pPr>
      <w:r w:rsidRPr="00256168">
        <w:rPr>
          <w:color w:val="000000"/>
          <w:spacing w:val="-4"/>
          <w:w w:val="99"/>
        </w:rPr>
        <w:t>П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как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w w:val="99"/>
        </w:rPr>
        <w:t>ть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речи.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клон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w w:val="99"/>
        </w:rPr>
        <w:t>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ий.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spacing w:val="-3"/>
          <w:w w:val="99"/>
        </w:rPr>
        <w:t>П</w:t>
      </w:r>
      <w:r w:rsidRPr="00256168">
        <w:rPr>
          <w:color w:val="000000"/>
          <w:w w:val="99"/>
        </w:rPr>
        <w:t>ри</w:t>
      </w:r>
      <w:r w:rsidRPr="00256168">
        <w:rPr>
          <w:color w:val="000000"/>
          <w:spacing w:val="-2"/>
          <w:w w:val="99"/>
        </w:rPr>
        <w:t>ч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ный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орот.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Де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тв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-2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-2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ра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пр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2"/>
          <w:w w:val="99"/>
        </w:rPr>
        <w:t>Г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1"/>
          <w:w w:val="99"/>
        </w:rPr>
        <w:t>ас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spacing w:val="1"/>
          <w:w w:val="99"/>
        </w:rPr>
        <w:t>фф</w:t>
      </w:r>
      <w:r w:rsidRPr="00256168">
        <w:rPr>
          <w:color w:val="000000"/>
          <w:w w:val="99"/>
        </w:rPr>
        <w:t>икс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стра</w:t>
      </w:r>
      <w:r w:rsidRPr="00256168">
        <w:rPr>
          <w:color w:val="000000"/>
          <w:spacing w:val="1"/>
          <w:w w:val="99"/>
        </w:rPr>
        <w:t>да</w:t>
      </w:r>
      <w:r w:rsidRPr="00256168">
        <w:rPr>
          <w:color w:val="000000"/>
          <w:w w:val="99"/>
        </w:rPr>
        <w:t>тел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3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ей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3"/>
          <w:w w:val="99"/>
        </w:rPr>
        <w:t>тв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3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w w:val="99"/>
        </w:rPr>
        <w:t>ича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w w:val="99"/>
        </w:rPr>
        <w:t>тий.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К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т</w:t>
      </w:r>
      <w:r w:rsidRPr="00256168">
        <w:rPr>
          <w:color w:val="000000"/>
          <w:spacing w:val="-1"/>
          <w:w w:val="99"/>
        </w:rPr>
        <w:t>к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тра</w:t>
      </w:r>
      <w:r w:rsidRPr="00256168">
        <w:rPr>
          <w:color w:val="000000"/>
          <w:spacing w:val="1"/>
          <w:w w:val="99"/>
        </w:rPr>
        <w:t>да</w:t>
      </w:r>
      <w:r w:rsidRPr="00256168">
        <w:rPr>
          <w:color w:val="000000"/>
          <w:w w:val="99"/>
        </w:rPr>
        <w:t>те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при</w:t>
      </w:r>
      <w:r w:rsidRPr="00256168">
        <w:rPr>
          <w:color w:val="000000"/>
          <w:spacing w:val="-1"/>
          <w:w w:val="99"/>
        </w:rPr>
        <w:t>ч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3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прича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ия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и.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w w:val="99"/>
        </w:rPr>
        <w:t>НН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-3"/>
          <w:w w:val="99"/>
        </w:rPr>
        <w:t>у</w:t>
      </w:r>
      <w:r w:rsidRPr="00256168">
        <w:rPr>
          <w:color w:val="000000"/>
          <w:w w:val="99"/>
        </w:rPr>
        <w:t>ф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икс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ра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3"/>
          <w:w w:val="99"/>
        </w:rPr>
        <w:t>р</w:t>
      </w:r>
      <w:r w:rsidRPr="00256168">
        <w:rPr>
          <w:color w:val="000000"/>
          <w:w w:val="99"/>
        </w:rPr>
        <w:t>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й.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3"/>
          <w:w w:val="99"/>
        </w:rPr>
        <w:t>Б</w:t>
      </w:r>
      <w:r w:rsidRPr="00256168">
        <w:rPr>
          <w:color w:val="000000"/>
          <w:spacing w:val="-3"/>
          <w:w w:val="99"/>
        </w:rPr>
        <w:t>у</w:t>
      </w:r>
      <w:r w:rsidRPr="00256168">
        <w:rPr>
          <w:color w:val="000000"/>
          <w:spacing w:val="2"/>
          <w:w w:val="99"/>
        </w:rPr>
        <w:t>к</w:t>
      </w:r>
      <w:r w:rsidRPr="00256168">
        <w:rPr>
          <w:color w:val="000000"/>
          <w:w w:val="99"/>
        </w:rPr>
        <w:t>вы</w:t>
      </w:r>
      <w:proofErr w:type="gramStart"/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Е</w:t>
      </w:r>
      <w:proofErr w:type="gramEnd"/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после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ш</w:t>
      </w:r>
      <w:r w:rsidRPr="00256168">
        <w:rPr>
          <w:color w:val="000000"/>
          <w:w w:val="99"/>
        </w:rPr>
        <w:t>ип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spacing w:val="2"/>
          <w:w w:val="99"/>
        </w:rPr>
        <w:t>щ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-3"/>
          <w:w w:val="99"/>
        </w:rPr>
        <w:t>у</w:t>
      </w:r>
      <w:r w:rsidRPr="00256168">
        <w:rPr>
          <w:color w:val="000000"/>
          <w:w w:val="99"/>
        </w:rPr>
        <w:t>ф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икс</w:t>
      </w:r>
      <w:r w:rsidRPr="00256168">
        <w:rPr>
          <w:color w:val="000000"/>
          <w:spacing w:val="6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ра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ате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пр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про</w:t>
      </w:r>
      <w:r w:rsidRPr="00256168">
        <w:rPr>
          <w:color w:val="000000"/>
          <w:spacing w:val="1"/>
          <w:w w:val="99"/>
        </w:rPr>
        <w:t>ше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шег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ре</w:t>
      </w:r>
      <w:r w:rsidRPr="00256168">
        <w:rPr>
          <w:color w:val="000000"/>
          <w:spacing w:val="1"/>
          <w:w w:val="99"/>
        </w:rPr>
        <w:t>ме</w:t>
      </w:r>
      <w:r w:rsidRPr="00256168">
        <w:rPr>
          <w:color w:val="000000"/>
          <w:w w:val="99"/>
        </w:rPr>
        <w:t>ни.</w:t>
      </w:r>
    </w:p>
    <w:p w:rsidR="00256168" w:rsidRPr="00256168" w:rsidRDefault="00256168" w:rsidP="00256168">
      <w:pPr>
        <w:pStyle w:val="af1"/>
        <w:spacing w:after="7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w w:val="99"/>
        </w:rPr>
        <w:t>Д</w:t>
      </w:r>
      <w:r w:rsidRPr="00256168">
        <w:rPr>
          <w:b/>
          <w:bCs/>
          <w:color w:val="000000"/>
          <w:spacing w:val="1"/>
          <w:w w:val="99"/>
        </w:rPr>
        <w:t>ее</w:t>
      </w:r>
      <w:r w:rsidRPr="00256168">
        <w:rPr>
          <w:b/>
          <w:bCs/>
          <w:color w:val="000000"/>
          <w:spacing w:val="-1"/>
          <w:w w:val="99"/>
        </w:rPr>
        <w:t>п</w:t>
      </w:r>
      <w:r w:rsidRPr="00256168">
        <w:rPr>
          <w:b/>
          <w:bCs/>
          <w:color w:val="000000"/>
          <w:spacing w:val="2"/>
          <w:w w:val="99"/>
        </w:rPr>
        <w:t>р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ча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w w:val="99"/>
        </w:rPr>
        <w:t>(16ч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6" w:line="18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7" w:lineRule="auto"/>
        <w:ind w:right="1514"/>
        <w:rPr>
          <w:color w:val="000000"/>
          <w:w w:val="99"/>
        </w:rPr>
      </w:pPr>
      <w:r w:rsidRPr="00256168">
        <w:rPr>
          <w:color w:val="000000"/>
          <w:spacing w:val="-4"/>
          <w:w w:val="99"/>
        </w:rPr>
        <w:t>П</w:t>
      </w:r>
      <w:r w:rsidRPr="00256168">
        <w:rPr>
          <w:color w:val="000000"/>
          <w:w w:val="99"/>
        </w:rPr>
        <w:t>он</w:t>
      </w:r>
      <w:r w:rsidRPr="00256168">
        <w:rPr>
          <w:color w:val="000000"/>
          <w:spacing w:val="5"/>
          <w:w w:val="99"/>
        </w:rPr>
        <w:t>я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ее</w:t>
      </w:r>
      <w:r w:rsidRPr="00256168">
        <w:rPr>
          <w:color w:val="000000"/>
          <w:w w:val="99"/>
        </w:rPr>
        <w:t>причастии.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Дее</w:t>
      </w:r>
      <w:r w:rsidRPr="00256168">
        <w:rPr>
          <w:color w:val="000000"/>
          <w:w w:val="99"/>
        </w:rPr>
        <w:t>прича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3"/>
          <w:w w:val="99"/>
        </w:rPr>
        <w:t>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й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оро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при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дее</w:t>
      </w:r>
      <w:r w:rsidRPr="00256168">
        <w:rPr>
          <w:color w:val="000000"/>
          <w:w w:val="99"/>
        </w:rPr>
        <w:t>прича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ном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оро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Раз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5"/>
          <w:w w:val="99"/>
        </w:rPr>
        <w:t>п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са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ее</w:t>
      </w:r>
      <w:r w:rsidRPr="00256168">
        <w:rPr>
          <w:color w:val="000000"/>
          <w:w w:val="99"/>
        </w:rPr>
        <w:t>причастия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и.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Дее</w:t>
      </w:r>
      <w:r w:rsidRPr="00256168">
        <w:rPr>
          <w:color w:val="000000"/>
          <w:w w:val="99"/>
        </w:rPr>
        <w:t>прича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ия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ес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ер</w:t>
      </w:r>
      <w:r w:rsidRPr="00256168">
        <w:rPr>
          <w:color w:val="000000"/>
          <w:spacing w:val="1"/>
          <w:w w:val="99"/>
        </w:rPr>
        <w:t>ше</w:t>
      </w:r>
      <w:r w:rsidRPr="00256168">
        <w:rPr>
          <w:color w:val="000000"/>
          <w:w w:val="99"/>
        </w:rPr>
        <w:t>нно</w:t>
      </w:r>
      <w:r w:rsidRPr="00256168">
        <w:rPr>
          <w:color w:val="000000"/>
          <w:spacing w:val="5"/>
          <w:w w:val="99"/>
        </w:rPr>
        <w:t>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ер</w:t>
      </w:r>
      <w:r w:rsidRPr="00256168">
        <w:rPr>
          <w:color w:val="000000"/>
          <w:spacing w:val="1"/>
          <w:w w:val="99"/>
        </w:rPr>
        <w:t>ше</w:t>
      </w:r>
      <w:r w:rsidRPr="00256168">
        <w:rPr>
          <w:color w:val="000000"/>
          <w:w w:val="99"/>
        </w:rPr>
        <w:t>нного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ви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w w:val="99"/>
        </w:rPr>
        <w:t>а.</w:t>
      </w:r>
    </w:p>
    <w:p w:rsidR="00256168" w:rsidRPr="00256168" w:rsidRDefault="00256168" w:rsidP="00256168">
      <w:pPr>
        <w:pStyle w:val="af1"/>
        <w:spacing w:after="9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w w:val="99"/>
        </w:rPr>
        <w:t>На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е.</w:t>
      </w:r>
      <w:r w:rsidRPr="00256168">
        <w:rPr>
          <w:color w:val="000000"/>
          <w:spacing w:val="4"/>
        </w:rPr>
        <w:t xml:space="preserve"> </w:t>
      </w:r>
      <w:r w:rsidRPr="00256168">
        <w:rPr>
          <w:b/>
          <w:bCs/>
          <w:color w:val="000000"/>
          <w:w w:val="99"/>
        </w:rPr>
        <w:t>С</w:t>
      </w:r>
      <w:r w:rsidRPr="00256168">
        <w:rPr>
          <w:b/>
          <w:bCs/>
          <w:color w:val="000000"/>
          <w:spacing w:val="2"/>
          <w:w w:val="99"/>
        </w:rPr>
        <w:t>л</w:t>
      </w:r>
      <w:r w:rsidRPr="00256168">
        <w:rPr>
          <w:b/>
          <w:bCs/>
          <w:color w:val="000000"/>
          <w:w w:val="99"/>
        </w:rPr>
        <w:t>ова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spacing w:val="4"/>
          <w:w w:val="99"/>
        </w:rPr>
        <w:t>а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3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р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5"/>
          <w:w w:val="99"/>
        </w:rPr>
        <w:t>с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w w:val="99"/>
        </w:rPr>
        <w:t>с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3"/>
          <w:w w:val="99"/>
        </w:rPr>
        <w:t>я</w:t>
      </w:r>
      <w:r w:rsidRPr="00256168">
        <w:rPr>
          <w:b/>
          <w:bCs/>
          <w:color w:val="000000"/>
          <w:spacing w:val="-1"/>
          <w:w w:val="99"/>
        </w:rPr>
        <w:t>н</w:t>
      </w:r>
      <w:r w:rsidRPr="00256168">
        <w:rPr>
          <w:b/>
          <w:bCs/>
          <w:color w:val="000000"/>
          <w:spacing w:val="1"/>
          <w:w w:val="99"/>
        </w:rPr>
        <w:t>и</w:t>
      </w:r>
      <w:r w:rsidRPr="00256168">
        <w:rPr>
          <w:b/>
          <w:bCs/>
          <w:color w:val="000000"/>
          <w:spacing w:val="-1"/>
          <w:w w:val="99"/>
        </w:rPr>
        <w:t>я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spacing w:val="-1"/>
          <w:w w:val="99"/>
        </w:rPr>
        <w:t>(</w:t>
      </w:r>
      <w:r w:rsidRPr="00256168">
        <w:rPr>
          <w:b/>
          <w:bCs/>
          <w:color w:val="000000"/>
          <w:w w:val="99"/>
        </w:rPr>
        <w:t>38ч</w:t>
      </w:r>
      <w:r w:rsidRPr="00256168">
        <w:rPr>
          <w:b/>
          <w:bCs/>
          <w:color w:val="000000"/>
          <w:spacing w:val="3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9" w:lineRule="auto"/>
        <w:ind w:right="1108"/>
        <w:rPr>
          <w:color w:val="000000"/>
          <w:w w:val="99"/>
        </w:rPr>
      </w:pPr>
      <w:r w:rsidRPr="00256168">
        <w:rPr>
          <w:color w:val="000000"/>
          <w:spacing w:val="1"/>
          <w:w w:val="99"/>
        </w:rPr>
        <w:t>См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w w:val="99"/>
        </w:rPr>
        <w:t>ппы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4"/>
          <w:w w:val="99"/>
        </w:rPr>
        <w:t>ий</w:t>
      </w:r>
      <w:r w:rsidRPr="00256168">
        <w:rPr>
          <w:b/>
          <w:bCs/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тепени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нения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w w:val="99"/>
        </w:rPr>
        <w:t>й.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4"/>
          <w:w w:val="99"/>
        </w:rPr>
        <w:t>н</w:t>
      </w:r>
      <w:r w:rsidRPr="00256168">
        <w:rPr>
          <w:color w:val="000000"/>
          <w:w w:val="99"/>
        </w:rPr>
        <w:t>ое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раз</w:t>
      </w:r>
      <w:r w:rsidRPr="00256168">
        <w:rPr>
          <w:color w:val="000000"/>
          <w:spacing w:val="3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</w:t>
      </w:r>
      <w:r w:rsidRPr="00256168">
        <w:rPr>
          <w:color w:val="000000"/>
          <w:spacing w:val="1"/>
          <w:w w:val="99"/>
        </w:rPr>
        <w:t>са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spacing w:val="-3"/>
          <w:w w:val="99"/>
        </w:rPr>
        <w:t>Н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речи</w:t>
      </w:r>
      <w:r w:rsidRPr="00256168">
        <w:rPr>
          <w:color w:val="000000"/>
          <w:spacing w:val="1"/>
          <w:w w:val="99"/>
        </w:rPr>
        <w:t>ям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3"/>
        </w:rPr>
        <w:t xml:space="preserve"> </w:t>
      </w:r>
      <w:proofErr w:type="gramStart"/>
      <w:r w:rsidRPr="00256168">
        <w:rPr>
          <w:color w:val="000000"/>
          <w:spacing w:val="8"/>
          <w:w w:val="99"/>
        </w:rPr>
        <w:t>О</w:t>
      </w:r>
      <w:r w:rsidRPr="00256168">
        <w:rPr>
          <w:color w:val="000000"/>
          <w:spacing w:val="-1"/>
          <w:w w:val="99"/>
        </w:rPr>
        <w:t>-</w:t>
      </w:r>
      <w:r w:rsidRPr="00256168">
        <w:rPr>
          <w:color w:val="000000"/>
          <w:spacing w:val="-2"/>
          <w:w w:val="99"/>
        </w:rPr>
        <w:t>Е</w:t>
      </w:r>
      <w:proofErr w:type="gramEnd"/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Бу</w:t>
      </w:r>
      <w:r w:rsidRPr="00256168">
        <w:rPr>
          <w:color w:val="000000"/>
          <w:spacing w:val="-1"/>
          <w:w w:val="99"/>
        </w:rPr>
        <w:t>к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2"/>
        </w:rPr>
        <w:t xml:space="preserve"> </w:t>
      </w:r>
      <w:proofErr w:type="gramStart"/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2"/>
          <w:w w:val="99"/>
        </w:rPr>
        <w:t>-</w:t>
      </w:r>
      <w:r w:rsidRPr="00256168">
        <w:rPr>
          <w:color w:val="000000"/>
          <w:w w:val="99"/>
        </w:rPr>
        <w:t>И</w:t>
      </w:r>
      <w:proofErr w:type="gramEnd"/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3"/>
          <w:w w:val="99"/>
        </w:rPr>
        <w:t>р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та</w:t>
      </w:r>
      <w:r w:rsidRPr="00256168">
        <w:rPr>
          <w:color w:val="000000"/>
          <w:spacing w:val="2"/>
          <w:w w:val="99"/>
        </w:rPr>
        <w:t>в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w w:val="99"/>
        </w:rPr>
        <w:t>х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1"/>
          <w:w w:val="99"/>
        </w:rPr>
        <w:t>Е</w:t>
      </w:r>
      <w:r w:rsidRPr="00256168">
        <w:rPr>
          <w:color w:val="000000"/>
          <w:spacing w:val="2"/>
          <w:w w:val="99"/>
        </w:rPr>
        <w:t>-</w:t>
      </w:r>
      <w:r w:rsidRPr="00256168">
        <w:rPr>
          <w:color w:val="000000"/>
          <w:w w:val="99"/>
        </w:rPr>
        <w:t>НИ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риц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spacing w:val="3"/>
          <w:w w:val="99"/>
        </w:rPr>
        <w:t>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нар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чий.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НН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чиях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2"/>
        </w:rPr>
        <w:t xml:space="preserve"> </w:t>
      </w:r>
      <w:proofErr w:type="gramStart"/>
      <w:r w:rsidRPr="00256168">
        <w:rPr>
          <w:color w:val="000000"/>
          <w:spacing w:val="8"/>
          <w:w w:val="99"/>
        </w:rPr>
        <w:t>О</w:t>
      </w:r>
      <w:r w:rsidRPr="00256168">
        <w:rPr>
          <w:color w:val="000000"/>
          <w:spacing w:val="4"/>
          <w:w w:val="99"/>
        </w:rPr>
        <w:t>-</w:t>
      </w:r>
      <w:r w:rsidRPr="00256168">
        <w:rPr>
          <w:color w:val="000000"/>
          <w:spacing w:val="-2"/>
          <w:w w:val="99"/>
        </w:rPr>
        <w:t>Е</w:t>
      </w:r>
      <w:proofErr w:type="gramEnd"/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3"/>
          <w:w w:val="99"/>
        </w:rPr>
        <w:t>Б</w:t>
      </w:r>
      <w:r w:rsidRPr="00256168">
        <w:rPr>
          <w:color w:val="000000"/>
          <w:spacing w:val="-3"/>
          <w:w w:val="99"/>
        </w:rPr>
        <w:t>у</w:t>
      </w:r>
      <w:r w:rsidRPr="00256168">
        <w:rPr>
          <w:color w:val="000000"/>
          <w:spacing w:val="2"/>
          <w:w w:val="99"/>
        </w:rPr>
        <w:t>к</w:t>
      </w:r>
      <w:r w:rsidRPr="00256168">
        <w:rPr>
          <w:color w:val="000000"/>
          <w:w w:val="99"/>
        </w:rPr>
        <w:t>вы</w:t>
      </w:r>
      <w:r w:rsidRPr="00256168">
        <w:rPr>
          <w:color w:val="000000"/>
        </w:rPr>
        <w:t xml:space="preserve"> </w:t>
      </w:r>
      <w:proofErr w:type="gramStart"/>
      <w:r w:rsidRPr="00256168">
        <w:rPr>
          <w:color w:val="000000"/>
          <w:spacing w:val="3"/>
          <w:w w:val="99"/>
        </w:rPr>
        <w:t>О</w:t>
      </w:r>
      <w:r w:rsidRPr="00256168">
        <w:rPr>
          <w:color w:val="000000"/>
          <w:w w:val="99"/>
        </w:rPr>
        <w:t>-Е</w:t>
      </w:r>
      <w:proofErr w:type="gramEnd"/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после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2"/>
          <w:w w:val="99"/>
        </w:rPr>
        <w:t>ш</w:t>
      </w:r>
      <w:r w:rsidRPr="00256168">
        <w:rPr>
          <w:color w:val="000000"/>
          <w:w w:val="99"/>
        </w:rPr>
        <w:t>ип</w:t>
      </w:r>
      <w:r w:rsidRPr="00256168">
        <w:rPr>
          <w:color w:val="000000"/>
          <w:spacing w:val="1"/>
          <w:w w:val="99"/>
        </w:rPr>
        <w:t>ящ</w:t>
      </w:r>
      <w:r w:rsidRPr="00256168">
        <w:rPr>
          <w:color w:val="000000"/>
          <w:w w:val="99"/>
        </w:rPr>
        <w:t>их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конце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w w:val="99"/>
        </w:rPr>
        <w:t>ий.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3"/>
          <w:w w:val="99"/>
        </w:rPr>
        <w:t>Б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spacing w:val="3"/>
          <w:w w:val="99"/>
        </w:rPr>
        <w:t>кв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7"/>
          <w:w w:val="99"/>
        </w:rPr>
        <w:t>О</w:t>
      </w:r>
      <w:r w:rsidRPr="00256168">
        <w:rPr>
          <w:color w:val="000000"/>
          <w:w w:val="99"/>
        </w:rPr>
        <w:t>-Е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конце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чий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прис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ка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proofErr w:type="gramStart"/>
      <w:r w:rsidRPr="00256168">
        <w:rPr>
          <w:color w:val="000000"/>
          <w:spacing w:val="2"/>
          <w:w w:val="99"/>
        </w:rPr>
        <w:t>З</w:t>
      </w:r>
      <w:r w:rsidRPr="00256168">
        <w:rPr>
          <w:color w:val="000000"/>
          <w:w w:val="99"/>
        </w:rPr>
        <w:t>-</w:t>
      </w:r>
      <w:proofErr w:type="gramEnd"/>
      <w:r w:rsidRPr="00256168">
        <w:rPr>
          <w:color w:val="000000"/>
          <w:spacing w:val="1"/>
          <w:w w:val="99"/>
        </w:rPr>
        <w:t>,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О</w:t>
      </w:r>
      <w:r w:rsidRPr="00256168">
        <w:rPr>
          <w:color w:val="000000"/>
          <w:w w:val="99"/>
        </w:rPr>
        <w:t>-</w:t>
      </w:r>
      <w:r w:rsidRPr="00256168">
        <w:rPr>
          <w:color w:val="000000"/>
          <w:spacing w:val="1"/>
          <w:w w:val="99"/>
        </w:rPr>
        <w:t>,</w:t>
      </w:r>
      <w:r w:rsidRPr="00256168">
        <w:rPr>
          <w:color w:val="000000"/>
          <w:spacing w:val="2"/>
          <w:w w:val="99"/>
        </w:rPr>
        <w:t>С</w:t>
      </w:r>
      <w:r w:rsidRPr="00256168">
        <w:rPr>
          <w:color w:val="000000"/>
          <w:spacing w:val="-1"/>
          <w:w w:val="99"/>
        </w:rPr>
        <w:t>-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ис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ме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у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spacing w:val="-1"/>
          <w:w w:val="99"/>
        </w:rPr>
        <w:t>ч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spacing w:val="1"/>
          <w:w w:val="99"/>
        </w:rPr>
        <w:t>ям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лова</w:t>
      </w:r>
      <w:r w:rsidRPr="00256168">
        <w:rPr>
          <w:color w:val="000000"/>
          <w:spacing w:val="8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речи</w:t>
      </w:r>
      <w:r w:rsidRPr="00256168">
        <w:rPr>
          <w:color w:val="000000"/>
          <w:spacing w:val="5"/>
          <w:w w:val="99"/>
        </w:rPr>
        <w:t>я</w:t>
      </w:r>
      <w:r w:rsidRPr="00256168">
        <w:rPr>
          <w:color w:val="000000"/>
          <w:spacing w:val="-3"/>
          <w:w w:val="99"/>
        </w:rPr>
        <w:t>х</w:t>
      </w:r>
      <w:r w:rsidRPr="00256168">
        <w:rPr>
          <w:color w:val="000000"/>
          <w:w w:val="99"/>
        </w:rPr>
        <w:t>.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3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</w:t>
      </w:r>
      <w:r w:rsidRPr="00256168">
        <w:rPr>
          <w:color w:val="000000"/>
          <w:spacing w:val="1"/>
          <w:w w:val="99"/>
        </w:rPr>
        <w:t>са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</w:t>
      </w:r>
      <w:r w:rsidRPr="00256168">
        <w:rPr>
          <w:color w:val="000000"/>
          <w:spacing w:val="3"/>
          <w:w w:val="99"/>
        </w:rPr>
        <w:t>и</w:t>
      </w:r>
      <w:r w:rsidRPr="00256168">
        <w:rPr>
          <w:color w:val="000000"/>
          <w:w w:val="99"/>
        </w:rPr>
        <w:t>й,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анн</w:t>
      </w:r>
      <w:r w:rsidRPr="00256168">
        <w:rPr>
          <w:color w:val="000000"/>
          <w:spacing w:val="5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от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с</w:t>
      </w:r>
      <w:r w:rsidRPr="00256168">
        <w:rPr>
          <w:color w:val="000000"/>
          <w:spacing w:val="-3"/>
          <w:w w:val="99"/>
        </w:rPr>
        <w:t>у</w:t>
      </w:r>
      <w:r w:rsidRPr="00256168">
        <w:rPr>
          <w:color w:val="000000"/>
          <w:w w:val="99"/>
        </w:rPr>
        <w:t>щ</w:t>
      </w:r>
      <w:r w:rsidRPr="00256168">
        <w:rPr>
          <w:color w:val="000000"/>
          <w:spacing w:val="1"/>
          <w:w w:val="99"/>
        </w:rPr>
        <w:t>ес</w:t>
      </w:r>
      <w:r w:rsidRPr="00256168">
        <w:rPr>
          <w:color w:val="000000"/>
          <w:spacing w:val="2"/>
          <w:w w:val="99"/>
        </w:rPr>
        <w:t>т</w:t>
      </w:r>
      <w:r w:rsidRPr="00256168">
        <w:rPr>
          <w:color w:val="000000"/>
          <w:w w:val="99"/>
        </w:rPr>
        <w:t>ви</w:t>
      </w:r>
      <w:r w:rsidRPr="00256168">
        <w:rPr>
          <w:color w:val="000000"/>
          <w:spacing w:val="-2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-2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к</w:t>
      </w:r>
      <w:r w:rsidRPr="00256168">
        <w:rPr>
          <w:color w:val="000000"/>
          <w:spacing w:val="3"/>
          <w:w w:val="99"/>
        </w:rPr>
        <w:t>о</w:t>
      </w:r>
      <w:r w:rsidRPr="00256168">
        <w:rPr>
          <w:color w:val="000000"/>
          <w:w w:val="99"/>
        </w:rPr>
        <w:t>личе</w:t>
      </w:r>
      <w:r w:rsidRPr="00256168">
        <w:rPr>
          <w:color w:val="000000"/>
          <w:spacing w:val="2"/>
          <w:w w:val="99"/>
        </w:rPr>
        <w:t>ст</w:t>
      </w:r>
      <w:r w:rsidRPr="00256168">
        <w:rPr>
          <w:color w:val="000000"/>
          <w:w w:val="99"/>
        </w:rPr>
        <w:t>венн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чи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w w:val="99"/>
        </w:rPr>
        <w:t>ли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ел</w:t>
      </w:r>
      <w:r w:rsidRPr="00256168">
        <w:rPr>
          <w:color w:val="000000"/>
          <w:spacing w:val="3"/>
          <w:w w:val="99"/>
        </w:rPr>
        <w:t>ь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spacing w:val="-4"/>
          <w:w w:val="99"/>
        </w:rPr>
        <w:t>х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Ь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ш</w:t>
      </w:r>
      <w:r w:rsidRPr="00256168">
        <w:rPr>
          <w:color w:val="000000"/>
          <w:w w:val="99"/>
        </w:rPr>
        <w:t>ип</w:t>
      </w:r>
      <w:r w:rsidRPr="00256168">
        <w:rPr>
          <w:color w:val="000000"/>
          <w:spacing w:val="1"/>
          <w:w w:val="99"/>
        </w:rPr>
        <w:t>ящ</w:t>
      </w:r>
      <w:r w:rsidRPr="00256168">
        <w:rPr>
          <w:color w:val="000000"/>
          <w:w w:val="99"/>
        </w:rPr>
        <w:t>их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конце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чий.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ка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4"/>
          <w:w w:val="99"/>
        </w:rPr>
        <w:t>р</w:t>
      </w:r>
      <w:r w:rsidRPr="00256168">
        <w:rPr>
          <w:color w:val="000000"/>
          <w:w w:val="99"/>
        </w:rPr>
        <w:t>ии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оя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ия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а.</w:t>
      </w:r>
    </w:p>
    <w:p w:rsidR="00256168" w:rsidRPr="00256168" w:rsidRDefault="00256168" w:rsidP="00256168">
      <w:pPr>
        <w:pStyle w:val="af1"/>
        <w:spacing w:after="8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w w:val="99"/>
        </w:rPr>
        <w:t>С</w:t>
      </w:r>
      <w:r w:rsidRPr="00256168">
        <w:rPr>
          <w:b/>
          <w:bCs/>
          <w:color w:val="000000"/>
          <w:spacing w:val="2"/>
          <w:w w:val="99"/>
        </w:rPr>
        <w:t>л</w:t>
      </w:r>
      <w:r w:rsidRPr="00256168">
        <w:rPr>
          <w:b/>
          <w:bCs/>
          <w:color w:val="000000"/>
          <w:w w:val="99"/>
        </w:rPr>
        <w:t>уж</w:t>
      </w:r>
      <w:r w:rsidRPr="00256168">
        <w:rPr>
          <w:b/>
          <w:bCs/>
          <w:color w:val="000000"/>
          <w:spacing w:val="1"/>
          <w:w w:val="99"/>
        </w:rPr>
        <w:t>е</w:t>
      </w:r>
      <w:r w:rsidRPr="00256168">
        <w:rPr>
          <w:b/>
          <w:bCs/>
          <w:color w:val="000000"/>
          <w:w w:val="99"/>
        </w:rPr>
        <w:t>б</w:t>
      </w:r>
      <w:r w:rsidRPr="00256168">
        <w:rPr>
          <w:b/>
          <w:bCs/>
          <w:color w:val="000000"/>
          <w:spacing w:val="-1"/>
          <w:w w:val="99"/>
        </w:rPr>
        <w:t>н</w:t>
      </w:r>
      <w:r w:rsidRPr="00256168">
        <w:rPr>
          <w:b/>
          <w:bCs/>
          <w:color w:val="000000"/>
          <w:spacing w:val="-2"/>
          <w:w w:val="99"/>
        </w:rPr>
        <w:t>ы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6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  <w:spacing w:val="-1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6"/>
          <w:w w:val="99"/>
        </w:rPr>
        <w:t>ч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(52ч.)</w:t>
      </w:r>
    </w:p>
    <w:p w:rsidR="00256168" w:rsidRPr="00256168" w:rsidRDefault="00256168" w:rsidP="00256168">
      <w:pPr>
        <w:pStyle w:val="af1"/>
        <w:spacing w:after="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w w:val="99"/>
        </w:rPr>
        <w:t>П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-1"/>
          <w:w w:val="99"/>
        </w:rPr>
        <w:t>д</w:t>
      </w:r>
      <w:r w:rsidRPr="00256168">
        <w:rPr>
          <w:b/>
          <w:bCs/>
          <w:color w:val="000000"/>
          <w:spacing w:val="6"/>
          <w:w w:val="99"/>
        </w:rPr>
        <w:t>л</w:t>
      </w:r>
      <w:r w:rsidRPr="00256168">
        <w:rPr>
          <w:b/>
          <w:bCs/>
          <w:color w:val="000000"/>
          <w:w w:val="99"/>
        </w:rPr>
        <w:t>ог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(</w:t>
      </w:r>
      <w:r w:rsidRPr="00256168">
        <w:rPr>
          <w:b/>
          <w:bCs/>
          <w:color w:val="000000"/>
          <w:w w:val="99"/>
        </w:rPr>
        <w:t>11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7" w:lineRule="auto"/>
        <w:ind w:right="1661"/>
        <w:rPr>
          <w:color w:val="000000"/>
          <w:w w:val="99"/>
        </w:rPr>
      </w:pPr>
      <w:r w:rsidRPr="00256168">
        <w:rPr>
          <w:color w:val="000000"/>
          <w:spacing w:val="-4"/>
          <w:w w:val="99"/>
        </w:rPr>
        <w:t>П</w:t>
      </w:r>
      <w:r w:rsidRPr="00256168">
        <w:rPr>
          <w:color w:val="000000"/>
          <w:w w:val="99"/>
        </w:rPr>
        <w:t>ре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лог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как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5"/>
          <w:w w:val="99"/>
        </w:rPr>
        <w:t>л</w:t>
      </w:r>
      <w:r w:rsidRPr="00256168">
        <w:rPr>
          <w:color w:val="000000"/>
          <w:spacing w:val="-4"/>
          <w:w w:val="99"/>
        </w:rPr>
        <w:t>у</w:t>
      </w:r>
      <w:r w:rsidRPr="00256168">
        <w:rPr>
          <w:color w:val="000000"/>
          <w:spacing w:val="2"/>
          <w:w w:val="99"/>
        </w:rPr>
        <w:t>ж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я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ть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ре</w:t>
      </w:r>
      <w:r w:rsidRPr="00256168">
        <w:rPr>
          <w:color w:val="000000"/>
          <w:spacing w:val="4"/>
          <w:w w:val="99"/>
        </w:rPr>
        <w:t>ч</w:t>
      </w:r>
      <w:r w:rsidRPr="00256168">
        <w:rPr>
          <w:color w:val="000000"/>
          <w:w w:val="99"/>
        </w:rPr>
        <w:t>и.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Упо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.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-4"/>
          <w:w w:val="99"/>
        </w:rPr>
        <w:t>Н</w:t>
      </w:r>
      <w:r w:rsidRPr="00256168">
        <w:rPr>
          <w:color w:val="000000"/>
          <w:w w:val="99"/>
        </w:rPr>
        <w:t>еп</w:t>
      </w:r>
      <w:r w:rsidRPr="00256168">
        <w:rPr>
          <w:color w:val="000000"/>
          <w:spacing w:val="5"/>
          <w:w w:val="99"/>
        </w:rPr>
        <w:t>р</w:t>
      </w:r>
      <w:r w:rsidRPr="00256168">
        <w:rPr>
          <w:color w:val="000000"/>
          <w:w w:val="99"/>
        </w:rPr>
        <w:t>оиз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произ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6"/>
          <w:w w:val="99"/>
        </w:rPr>
        <w:t>г</w:t>
      </w:r>
      <w:r w:rsidRPr="00256168">
        <w:rPr>
          <w:color w:val="000000"/>
          <w:w w:val="99"/>
        </w:rPr>
        <w:t>и.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-3"/>
          <w:w w:val="99"/>
        </w:rPr>
        <w:t>П</w:t>
      </w:r>
      <w:r w:rsidRPr="00256168">
        <w:rPr>
          <w:color w:val="000000"/>
          <w:w w:val="99"/>
        </w:rPr>
        <w:t>рос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пре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w w:val="99"/>
        </w:rPr>
        <w:t>и.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литное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пис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spacing w:val="5"/>
          <w:w w:val="99"/>
        </w:rPr>
        <w:t>н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произво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4"/>
          <w:w w:val="99"/>
        </w:rPr>
        <w:t>ы</w:t>
      </w:r>
      <w:r w:rsidRPr="00256168">
        <w:rPr>
          <w:color w:val="000000"/>
          <w:w w:val="99"/>
        </w:rPr>
        <w:t>х</w:t>
      </w:r>
      <w:r w:rsidRPr="00256168">
        <w:rPr>
          <w:color w:val="000000"/>
          <w:spacing w:val="-2"/>
        </w:rPr>
        <w:t xml:space="preserve"> </w:t>
      </w:r>
      <w:r w:rsidRPr="00256168">
        <w:rPr>
          <w:color w:val="000000"/>
          <w:w w:val="99"/>
        </w:rPr>
        <w:t>пре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1"/>
          <w:w w:val="99"/>
        </w:rPr>
        <w:t>г</w:t>
      </w:r>
      <w:r w:rsidRPr="00256168">
        <w:rPr>
          <w:color w:val="000000"/>
          <w:spacing w:val="5"/>
          <w:w w:val="99"/>
        </w:rPr>
        <w:t>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.</w:t>
      </w:r>
    </w:p>
    <w:p w:rsidR="00256168" w:rsidRPr="00256168" w:rsidRDefault="00256168" w:rsidP="00256168">
      <w:pPr>
        <w:pStyle w:val="af1"/>
        <w:spacing w:after="9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w w:val="99"/>
        </w:rPr>
        <w:t>Союз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(</w:t>
      </w:r>
      <w:r w:rsidRPr="00256168">
        <w:rPr>
          <w:b/>
          <w:bCs/>
          <w:color w:val="000000"/>
          <w:spacing w:val="3"/>
          <w:w w:val="99"/>
        </w:rPr>
        <w:t>1</w:t>
      </w:r>
      <w:r w:rsidRPr="00256168">
        <w:rPr>
          <w:b/>
          <w:bCs/>
          <w:color w:val="000000"/>
          <w:w w:val="99"/>
        </w:rPr>
        <w:t>4</w:t>
      </w: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spacing w:val="3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spacing w:after="16" w:line="18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7" w:lineRule="auto"/>
        <w:ind w:right="1194"/>
        <w:rPr>
          <w:i/>
          <w:iCs/>
          <w:color w:val="000000"/>
          <w:w w:val="99"/>
        </w:rPr>
      </w:pP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ю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как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речи.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-3"/>
          <w:w w:val="99"/>
        </w:rPr>
        <w:t>П</w:t>
      </w:r>
      <w:r w:rsidRPr="00256168">
        <w:rPr>
          <w:color w:val="000000"/>
          <w:w w:val="99"/>
        </w:rPr>
        <w:t>ро</w:t>
      </w:r>
      <w:r w:rsidRPr="00256168">
        <w:rPr>
          <w:color w:val="000000"/>
          <w:spacing w:val="5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со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та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spacing w:val="3"/>
          <w:w w:val="99"/>
        </w:rPr>
        <w:t>н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ю</w:t>
      </w:r>
      <w:r w:rsidRPr="00256168">
        <w:rPr>
          <w:color w:val="000000"/>
          <w:w w:val="99"/>
        </w:rPr>
        <w:t>зы.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очини</w:t>
      </w:r>
      <w:r w:rsidRPr="00256168">
        <w:rPr>
          <w:color w:val="000000"/>
          <w:spacing w:val="-2"/>
          <w:w w:val="99"/>
        </w:rPr>
        <w:t>т</w:t>
      </w:r>
      <w:r w:rsidRPr="00256168">
        <w:rPr>
          <w:color w:val="000000"/>
          <w:w w:val="99"/>
        </w:rPr>
        <w:t>е</w:t>
      </w:r>
      <w:r w:rsidRPr="00256168">
        <w:rPr>
          <w:color w:val="000000"/>
          <w:spacing w:val="4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по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w w:val="99"/>
        </w:rPr>
        <w:t>чин</w:t>
      </w:r>
      <w:r w:rsidRPr="00256168">
        <w:rPr>
          <w:color w:val="000000"/>
          <w:spacing w:val="4"/>
          <w:w w:val="99"/>
        </w:rPr>
        <w:t>и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4"/>
          <w:w w:val="99"/>
        </w:rPr>
        <w:t>о</w:t>
      </w:r>
      <w:r w:rsidRPr="00256168">
        <w:rPr>
          <w:color w:val="000000"/>
          <w:spacing w:val="-1"/>
          <w:w w:val="99"/>
        </w:rPr>
        <w:t>ю</w:t>
      </w:r>
      <w:r w:rsidRPr="00256168">
        <w:rPr>
          <w:color w:val="000000"/>
          <w:w w:val="99"/>
        </w:rPr>
        <w:t>зы.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Зап</w:t>
      </w:r>
      <w:r w:rsidRPr="00256168">
        <w:rPr>
          <w:color w:val="000000"/>
          <w:spacing w:val="2"/>
          <w:w w:val="99"/>
        </w:rPr>
        <w:t>я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ая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д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-2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2"/>
          <w:w w:val="99"/>
        </w:rPr>
        <w:t>ю</w:t>
      </w:r>
      <w:r w:rsidRPr="00256168">
        <w:rPr>
          <w:color w:val="000000"/>
          <w:w w:val="99"/>
        </w:rPr>
        <w:t>з</w:t>
      </w:r>
      <w:r w:rsidRPr="00256168">
        <w:rPr>
          <w:color w:val="000000"/>
          <w:spacing w:val="1"/>
          <w:w w:val="99"/>
        </w:rPr>
        <w:t>ам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про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3"/>
          <w:w w:val="99"/>
        </w:rPr>
        <w:t>т</w:t>
      </w:r>
      <w:r w:rsidRPr="00256168">
        <w:rPr>
          <w:color w:val="000000"/>
          <w:w w:val="99"/>
        </w:rPr>
        <w:t>ом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ложном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пре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лож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ни</w:t>
      </w:r>
      <w:r w:rsidRPr="00256168">
        <w:rPr>
          <w:color w:val="000000"/>
          <w:spacing w:val="6"/>
          <w:w w:val="99"/>
        </w:rPr>
        <w:t>я</w:t>
      </w:r>
      <w:r w:rsidRPr="00256168">
        <w:rPr>
          <w:color w:val="000000"/>
          <w:spacing w:val="-4"/>
          <w:w w:val="99"/>
        </w:rPr>
        <w:t>х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литное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пис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ю</w:t>
      </w:r>
      <w:r w:rsidRPr="00256168">
        <w:rPr>
          <w:color w:val="000000"/>
          <w:spacing w:val="4"/>
          <w:w w:val="99"/>
        </w:rPr>
        <w:t>з</w:t>
      </w:r>
      <w:r w:rsidRPr="00256168">
        <w:rPr>
          <w:color w:val="000000"/>
          <w:w w:val="99"/>
        </w:rPr>
        <w:t>ов</w:t>
      </w:r>
      <w:r w:rsidRPr="00256168">
        <w:rPr>
          <w:color w:val="000000"/>
          <w:spacing w:val="7"/>
        </w:rPr>
        <w:t xml:space="preserve"> </w:t>
      </w:r>
      <w:r w:rsidRPr="00256168">
        <w:rPr>
          <w:i/>
          <w:iCs/>
          <w:color w:val="000000"/>
          <w:w w:val="99"/>
        </w:rPr>
        <w:t>такж</w:t>
      </w:r>
      <w:r w:rsidRPr="00256168">
        <w:rPr>
          <w:i/>
          <w:iCs/>
          <w:color w:val="000000"/>
          <w:spacing w:val="1"/>
          <w:w w:val="99"/>
        </w:rPr>
        <w:t>е</w:t>
      </w:r>
      <w:r w:rsidRPr="00256168">
        <w:rPr>
          <w:i/>
          <w:iCs/>
          <w:color w:val="000000"/>
          <w:w w:val="99"/>
        </w:rPr>
        <w:t>,</w:t>
      </w:r>
      <w:r w:rsidRPr="00256168">
        <w:rPr>
          <w:color w:val="000000"/>
          <w:spacing w:val="4"/>
        </w:rPr>
        <w:t xml:space="preserve"> </w:t>
      </w:r>
      <w:r w:rsidRPr="00256168">
        <w:rPr>
          <w:i/>
          <w:iCs/>
          <w:color w:val="000000"/>
          <w:w w:val="99"/>
        </w:rPr>
        <w:t>тож</w:t>
      </w:r>
      <w:r w:rsidRPr="00256168">
        <w:rPr>
          <w:i/>
          <w:iCs/>
          <w:color w:val="000000"/>
          <w:spacing w:val="1"/>
          <w:w w:val="99"/>
        </w:rPr>
        <w:t>е</w:t>
      </w:r>
      <w:r w:rsidRPr="00256168">
        <w:rPr>
          <w:i/>
          <w:iCs/>
          <w:color w:val="000000"/>
          <w:w w:val="99"/>
        </w:rPr>
        <w:t>,</w:t>
      </w:r>
      <w:r w:rsidRPr="00256168">
        <w:rPr>
          <w:color w:val="000000"/>
          <w:spacing w:val="4"/>
        </w:rPr>
        <w:t xml:space="preserve"> </w:t>
      </w:r>
      <w:r w:rsidRPr="00256168">
        <w:rPr>
          <w:i/>
          <w:iCs/>
          <w:color w:val="000000"/>
          <w:spacing w:val="2"/>
          <w:w w:val="99"/>
        </w:rPr>
        <w:t>ч</w:t>
      </w:r>
      <w:r w:rsidRPr="00256168">
        <w:rPr>
          <w:i/>
          <w:iCs/>
          <w:color w:val="000000"/>
          <w:w w:val="99"/>
        </w:rPr>
        <w:t>тоб</w:t>
      </w:r>
      <w:r w:rsidRPr="00256168">
        <w:rPr>
          <w:i/>
          <w:iCs/>
          <w:color w:val="000000"/>
          <w:spacing w:val="-1"/>
          <w:w w:val="99"/>
        </w:rPr>
        <w:t>ы</w:t>
      </w:r>
      <w:r w:rsidRPr="00256168">
        <w:rPr>
          <w:i/>
          <w:iCs/>
          <w:color w:val="000000"/>
          <w:w w:val="99"/>
        </w:rPr>
        <w:t>,</w:t>
      </w:r>
      <w:r w:rsidRPr="00256168">
        <w:rPr>
          <w:color w:val="000000"/>
          <w:spacing w:val="3"/>
        </w:rPr>
        <w:t xml:space="preserve"> </w:t>
      </w:r>
      <w:r w:rsidRPr="00256168">
        <w:rPr>
          <w:i/>
          <w:iCs/>
          <w:color w:val="000000"/>
          <w:spacing w:val="2"/>
          <w:w w:val="99"/>
        </w:rPr>
        <w:t>з</w:t>
      </w:r>
      <w:r w:rsidRPr="00256168">
        <w:rPr>
          <w:i/>
          <w:iCs/>
          <w:color w:val="000000"/>
          <w:w w:val="99"/>
        </w:rPr>
        <w:t>ато.</w:t>
      </w:r>
    </w:p>
    <w:p w:rsidR="00256168" w:rsidRPr="00256168" w:rsidRDefault="00256168" w:rsidP="00256168">
      <w:pPr>
        <w:pStyle w:val="af1"/>
        <w:spacing w:after="9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1"/>
          <w:w w:val="99"/>
        </w:rPr>
        <w:t>Ч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spacing w:val="1"/>
          <w:w w:val="99"/>
        </w:rPr>
        <w:t>и</w:t>
      </w:r>
      <w:r w:rsidRPr="00256168">
        <w:rPr>
          <w:b/>
          <w:bCs/>
          <w:color w:val="000000"/>
          <w:spacing w:val="-1"/>
          <w:w w:val="99"/>
        </w:rPr>
        <w:t>ц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color w:val="000000"/>
          <w:spacing w:val="1"/>
        </w:rPr>
        <w:t xml:space="preserve"> </w:t>
      </w:r>
      <w:r w:rsidRPr="00256168">
        <w:rPr>
          <w:b/>
          <w:bCs/>
          <w:color w:val="000000"/>
          <w:w w:val="99"/>
        </w:rPr>
        <w:t>(23ч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)</w:t>
      </w:r>
    </w:p>
    <w:p w:rsidR="00256168" w:rsidRPr="00256168" w:rsidRDefault="00256168" w:rsidP="00256168">
      <w:pPr>
        <w:pStyle w:val="af1"/>
        <w:numPr>
          <w:ilvl w:val="0"/>
          <w:numId w:val="3"/>
        </w:numPr>
        <w:spacing w:before="4" w:line="238" w:lineRule="auto"/>
        <w:ind w:right="1472"/>
        <w:rPr>
          <w:color w:val="000000"/>
          <w:w w:val="99"/>
        </w:rPr>
      </w:pPr>
      <w:r w:rsidRPr="00256168">
        <w:rPr>
          <w:color w:val="000000"/>
          <w:spacing w:val="1"/>
          <w:w w:val="99"/>
        </w:rPr>
        <w:t>Ч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тица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как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ь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ре</w:t>
      </w:r>
      <w:r w:rsidRPr="00256168">
        <w:rPr>
          <w:color w:val="000000"/>
          <w:spacing w:val="3"/>
          <w:w w:val="99"/>
        </w:rPr>
        <w:t>ч</w:t>
      </w:r>
      <w:r w:rsidRPr="00256168">
        <w:rPr>
          <w:color w:val="000000"/>
          <w:w w:val="99"/>
        </w:rPr>
        <w:t>и.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w w:val="99"/>
        </w:rPr>
        <w:t>Разр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ы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иц.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Ф</w:t>
      </w:r>
      <w:r w:rsidRPr="00256168">
        <w:rPr>
          <w:color w:val="000000"/>
          <w:w w:val="99"/>
        </w:rPr>
        <w:t>ор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оо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spacing w:val="9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зующие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3"/>
          <w:w w:val="99"/>
        </w:rPr>
        <w:t>ц</w:t>
      </w:r>
      <w:r w:rsidRPr="00256168">
        <w:rPr>
          <w:color w:val="000000"/>
          <w:w w:val="99"/>
        </w:rPr>
        <w:t>ы.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риц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ел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spacing w:val="3"/>
          <w:w w:val="99"/>
        </w:rPr>
        <w:t>н</w:t>
      </w:r>
      <w:r w:rsidRPr="00256168">
        <w:rPr>
          <w:color w:val="000000"/>
          <w:w w:val="99"/>
        </w:rPr>
        <w:t>ые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ицы.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Различ</w:t>
      </w:r>
      <w:r w:rsidRPr="00256168">
        <w:rPr>
          <w:color w:val="000000"/>
          <w:spacing w:val="6"/>
          <w:w w:val="99"/>
        </w:rPr>
        <w:t>е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пис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ме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НЕ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6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2"/>
          <w:w w:val="99"/>
        </w:rPr>
        <w:t>И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2"/>
          <w:w w:val="99"/>
        </w:rPr>
        <w:t>М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ные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частицы.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Раз</w:t>
      </w:r>
      <w:r w:rsidRPr="00256168">
        <w:rPr>
          <w:color w:val="000000"/>
          <w:spacing w:val="3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л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1"/>
        </w:rPr>
        <w:t xml:space="preserve"> 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еф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ное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пис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ча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иц.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Различ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ние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на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пис</w:t>
      </w:r>
      <w:r w:rsidRPr="00256168">
        <w:rPr>
          <w:color w:val="000000"/>
          <w:spacing w:val="-1"/>
          <w:w w:val="99"/>
        </w:rPr>
        <w:t>ь</w:t>
      </w:r>
      <w:r w:rsidRPr="00256168">
        <w:rPr>
          <w:color w:val="000000"/>
          <w:w w:val="99"/>
        </w:rPr>
        <w:t>ме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частицы</w:t>
      </w:r>
      <w:r w:rsidRPr="00256168">
        <w:rPr>
          <w:color w:val="000000"/>
          <w:spacing w:val="5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3"/>
          <w:w w:val="99"/>
        </w:rPr>
        <w:t>И</w:t>
      </w:r>
      <w:r w:rsidRPr="00256168">
        <w:rPr>
          <w:color w:val="000000"/>
          <w:w w:val="99"/>
        </w:rPr>
        <w:t>,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оюза</w:t>
      </w:r>
      <w:r w:rsidRPr="00256168">
        <w:rPr>
          <w:color w:val="000000"/>
          <w:spacing w:val="7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-3"/>
          <w:w w:val="99"/>
        </w:rPr>
        <w:t>И</w:t>
      </w:r>
      <w:r w:rsidRPr="00256168">
        <w:rPr>
          <w:color w:val="000000"/>
          <w:w w:val="99"/>
        </w:rPr>
        <w:t>,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при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а</w:t>
      </w:r>
      <w:r w:rsidRPr="00256168">
        <w:rPr>
          <w:color w:val="000000"/>
          <w:spacing w:val="3"/>
          <w:w w:val="99"/>
        </w:rPr>
        <w:t>в</w:t>
      </w:r>
      <w:r w:rsidRPr="00256168">
        <w:rPr>
          <w:color w:val="000000"/>
          <w:w w:val="99"/>
        </w:rPr>
        <w:t>ки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Н</w:t>
      </w:r>
      <w:r w:rsidRPr="00256168">
        <w:rPr>
          <w:color w:val="000000"/>
          <w:spacing w:val="8"/>
          <w:w w:val="99"/>
        </w:rPr>
        <w:t>И</w:t>
      </w:r>
      <w:proofErr w:type="gramStart"/>
      <w:r w:rsidRPr="00256168">
        <w:rPr>
          <w:color w:val="000000"/>
          <w:w w:val="99"/>
        </w:rPr>
        <w:t>-.</w:t>
      </w:r>
      <w:proofErr w:type="gramEnd"/>
    </w:p>
    <w:p w:rsidR="00256168" w:rsidRPr="00256168" w:rsidRDefault="00256168" w:rsidP="00256168">
      <w:pPr>
        <w:pStyle w:val="af1"/>
        <w:spacing w:after="9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7" w:lineRule="auto"/>
        <w:ind w:right="1315"/>
        <w:rPr>
          <w:color w:val="000000"/>
          <w:w w:val="99"/>
        </w:rPr>
      </w:pPr>
      <w:r w:rsidRPr="00256168">
        <w:rPr>
          <w:b/>
          <w:bCs/>
          <w:color w:val="000000"/>
          <w:spacing w:val="5"/>
          <w:w w:val="99"/>
        </w:rPr>
        <w:t>М</w:t>
      </w:r>
      <w:r w:rsidRPr="00256168">
        <w:rPr>
          <w:b/>
          <w:bCs/>
          <w:color w:val="000000"/>
          <w:spacing w:val="1"/>
          <w:w w:val="99"/>
        </w:rPr>
        <w:t>е</w:t>
      </w:r>
      <w:r w:rsidRPr="00256168">
        <w:rPr>
          <w:b/>
          <w:bCs/>
          <w:color w:val="000000"/>
          <w:w w:val="99"/>
        </w:rPr>
        <w:t>ж</w:t>
      </w:r>
      <w:r w:rsidRPr="00256168">
        <w:rPr>
          <w:b/>
          <w:bCs/>
          <w:color w:val="000000"/>
          <w:spacing w:val="-1"/>
          <w:w w:val="99"/>
        </w:rPr>
        <w:t>д</w:t>
      </w:r>
      <w:r w:rsidRPr="00256168">
        <w:rPr>
          <w:b/>
          <w:bCs/>
          <w:color w:val="000000"/>
          <w:spacing w:val="-5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м</w:t>
      </w:r>
      <w:r w:rsidRPr="00256168">
        <w:rPr>
          <w:b/>
          <w:bCs/>
          <w:color w:val="000000"/>
          <w:spacing w:val="1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е.</w:t>
      </w:r>
      <w:r w:rsidRPr="00256168">
        <w:rPr>
          <w:color w:val="000000"/>
          <w:spacing w:val="4"/>
        </w:rPr>
        <w:t xml:space="preserve"> </w:t>
      </w:r>
      <w:r w:rsidRPr="00256168">
        <w:rPr>
          <w:b/>
          <w:bCs/>
          <w:color w:val="000000"/>
          <w:spacing w:val="1"/>
          <w:w w:val="99"/>
        </w:rPr>
        <w:t>З</w:t>
      </w:r>
      <w:r w:rsidRPr="00256168">
        <w:rPr>
          <w:b/>
          <w:bCs/>
          <w:color w:val="000000"/>
          <w:spacing w:val="-1"/>
          <w:w w:val="99"/>
        </w:rPr>
        <w:t>в</w:t>
      </w:r>
      <w:r w:rsidRPr="00256168">
        <w:rPr>
          <w:b/>
          <w:bCs/>
          <w:color w:val="000000"/>
          <w:w w:val="99"/>
        </w:rPr>
        <w:t>у</w:t>
      </w:r>
      <w:r w:rsidRPr="00256168">
        <w:rPr>
          <w:b/>
          <w:bCs/>
          <w:color w:val="000000"/>
          <w:spacing w:val="2"/>
          <w:w w:val="99"/>
        </w:rPr>
        <w:t>к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п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д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w w:val="99"/>
        </w:rPr>
        <w:t>аж</w:t>
      </w:r>
      <w:r w:rsidRPr="00256168">
        <w:rPr>
          <w:b/>
          <w:bCs/>
          <w:color w:val="000000"/>
          <w:spacing w:val="4"/>
          <w:w w:val="99"/>
        </w:rPr>
        <w:t>а</w:t>
      </w:r>
      <w:r w:rsidRPr="00256168">
        <w:rPr>
          <w:b/>
          <w:bCs/>
          <w:color w:val="000000"/>
          <w:spacing w:val="-2"/>
          <w:w w:val="99"/>
        </w:rPr>
        <w:t>т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л</w:t>
      </w:r>
      <w:r w:rsidRPr="00256168">
        <w:rPr>
          <w:b/>
          <w:bCs/>
          <w:color w:val="000000"/>
          <w:spacing w:val="1"/>
          <w:w w:val="99"/>
        </w:rPr>
        <w:t>ь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ы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spacing w:val="2"/>
          <w:w w:val="99"/>
        </w:rPr>
        <w:t>л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в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w w:val="99"/>
        </w:rPr>
        <w:t>(3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2"/>
          <w:w w:val="99"/>
        </w:rPr>
        <w:t>ч</w:t>
      </w:r>
      <w:r w:rsidRPr="00256168">
        <w:rPr>
          <w:b/>
          <w:bCs/>
          <w:color w:val="000000"/>
          <w:w w:val="99"/>
        </w:rPr>
        <w:t>.)</w:t>
      </w:r>
      <w:proofErr w:type="gramStart"/>
      <w:r w:rsidRPr="00256168">
        <w:rPr>
          <w:b/>
          <w:bCs/>
          <w:color w:val="000000"/>
          <w:spacing w:val="11"/>
          <w:w w:val="99"/>
        </w:rPr>
        <w:t>.</w:t>
      </w:r>
      <w:r w:rsidRPr="00256168">
        <w:rPr>
          <w:color w:val="000000"/>
          <w:spacing w:val="2"/>
          <w:w w:val="99"/>
        </w:rPr>
        <w:t>М</w:t>
      </w:r>
      <w:proofErr w:type="gramEnd"/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1"/>
          <w:w w:val="99"/>
        </w:rPr>
        <w:t>д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ме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ие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как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осо</w:t>
      </w:r>
      <w:r w:rsidRPr="00256168">
        <w:rPr>
          <w:color w:val="000000"/>
          <w:spacing w:val="2"/>
          <w:w w:val="99"/>
        </w:rPr>
        <w:t>б</w:t>
      </w:r>
      <w:r w:rsidRPr="00256168">
        <w:rPr>
          <w:color w:val="000000"/>
          <w:w w:val="99"/>
        </w:rPr>
        <w:t>ый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р</w:t>
      </w:r>
      <w:r w:rsidRPr="00256168">
        <w:rPr>
          <w:color w:val="000000"/>
          <w:spacing w:val="1"/>
          <w:w w:val="99"/>
        </w:rPr>
        <w:t>а</w:t>
      </w:r>
      <w:r w:rsidRPr="00256168">
        <w:rPr>
          <w:color w:val="000000"/>
          <w:w w:val="99"/>
        </w:rPr>
        <w:t>зр</w:t>
      </w:r>
      <w:r w:rsidRPr="00256168">
        <w:rPr>
          <w:color w:val="000000"/>
          <w:spacing w:val="2"/>
          <w:w w:val="99"/>
        </w:rPr>
        <w:t>я</w:t>
      </w:r>
      <w:r w:rsidRPr="00256168">
        <w:rPr>
          <w:color w:val="000000"/>
          <w:w w:val="99"/>
        </w:rPr>
        <w:t>д</w:t>
      </w:r>
      <w:r w:rsidRPr="00256168">
        <w:rPr>
          <w:color w:val="000000"/>
          <w:spacing w:val="4"/>
        </w:rPr>
        <w:t xml:space="preserve"> </w:t>
      </w:r>
      <w:r w:rsidRPr="00256168">
        <w:rPr>
          <w:color w:val="000000"/>
          <w:spacing w:val="1"/>
          <w:w w:val="99"/>
        </w:rPr>
        <w:t>с</w:t>
      </w:r>
      <w:r w:rsidRPr="00256168">
        <w:rPr>
          <w:color w:val="000000"/>
          <w:w w:val="99"/>
        </w:rPr>
        <w:t>ло</w:t>
      </w:r>
      <w:r w:rsidRPr="00256168">
        <w:rPr>
          <w:color w:val="000000"/>
          <w:spacing w:val="-1"/>
          <w:w w:val="99"/>
        </w:rPr>
        <w:t>в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spacing w:val="2"/>
          <w:w w:val="99"/>
        </w:rPr>
        <w:t>ф</w:t>
      </w:r>
      <w:r w:rsidRPr="00256168">
        <w:rPr>
          <w:color w:val="000000"/>
          <w:w w:val="99"/>
        </w:rPr>
        <w:t>ис</w:t>
      </w:r>
      <w:r w:rsidRPr="00256168">
        <w:rPr>
          <w:color w:val="000000"/>
          <w:spacing w:val="-1"/>
        </w:rPr>
        <w:t xml:space="preserve"> </w:t>
      </w:r>
      <w:r w:rsidRPr="00256168">
        <w:rPr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color w:val="000000"/>
          <w:w w:val="99"/>
        </w:rPr>
        <w:t>м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ж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ме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ия</w:t>
      </w:r>
      <w:r w:rsidRPr="00256168">
        <w:rPr>
          <w:color w:val="000000"/>
          <w:spacing w:val="-4"/>
          <w:w w:val="99"/>
        </w:rPr>
        <w:t>х</w:t>
      </w:r>
      <w:r w:rsidRPr="00256168">
        <w:rPr>
          <w:color w:val="000000"/>
          <w:w w:val="99"/>
        </w:rPr>
        <w:t>.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Знаки</w:t>
      </w:r>
      <w:r w:rsidRPr="00256168">
        <w:rPr>
          <w:color w:val="000000"/>
          <w:spacing w:val="2"/>
        </w:rPr>
        <w:t xml:space="preserve"> </w:t>
      </w:r>
      <w:r w:rsidRPr="00256168">
        <w:rPr>
          <w:color w:val="000000"/>
          <w:w w:val="99"/>
        </w:rPr>
        <w:t>пр</w:t>
      </w:r>
      <w:r w:rsidRPr="00256168">
        <w:rPr>
          <w:color w:val="000000"/>
          <w:spacing w:val="1"/>
          <w:w w:val="99"/>
        </w:rPr>
        <w:t>е</w:t>
      </w:r>
      <w:r w:rsidRPr="00256168">
        <w:rPr>
          <w:color w:val="000000"/>
          <w:w w:val="99"/>
        </w:rPr>
        <w:t>пин</w:t>
      </w:r>
      <w:r w:rsidRPr="00256168">
        <w:rPr>
          <w:color w:val="000000"/>
          <w:spacing w:val="5"/>
          <w:w w:val="99"/>
        </w:rPr>
        <w:t>а</w:t>
      </w:r>
      <w:r w:rsidRPr="00256168">
        <w:rPr>
          <w:color w:val="000000"/>
          <w:w w:val="99"/>
        </w:rPr>
        <w:t>ния</w:t>
      </w:r>
      <w:r w:rsidRPr="00256168">
        <w:rPr>
          <w:color w:val="000000"/>
          <w:spacing w:val="3"/>
        </w:rPr>
        <w:t xml:space="preserve"> </w:t>
      </w:r>
      <w:r w:rsidRPr="00256168">
        <w:rPr>
          <w:color w:val="000000"/>
          <w:w w:val="99"/>
        </w:rPr>
        <w:t>при</w:t>
      </w:r>
      <w:r w:rsidRPr="00256168">
        <w:rPr>
          <w:color w:val="000000"/>
        </w:rPr>
        <w:t xml:space="preserve"> </w:t>
      </w:r>
      <w:r w:rsidRPr="00256168">
        <w:rPr>
          <w:color w:val="000000"/>
          <w:spacing w:val="1"/>
          <w:w w:val="99"/>
        </w:rPr>
        <w:t>м</w:t>
      </w:r>
      <w:r w:rsidRPr="00256168">
        <w:rPr>
          <w:color w:val="000000"/>
          <w:w w:val="99"/>
        </w:rPr>
        <w:t>еж</w:t>
      </w:r>
      <w:r w:rsidRPr="00256168">
        <w:rPr>
          <w:color w:val="000000"/>
          <w:spacing w:val="2"/>
          <w:w w:val="99"/>
        </w:rPr>
        <w:t>д</w:t>
      </w:r>
      <w:r w:rsidRPr="00256168">
        <w:rPr>
          <w:color w:val="000000"/>
          <w:w w:val="99"/>
        </w:rPr>
        <w:t>о</w:t>
      </w:r>
      <w:r w:rsidRPr="00256168">
        <w:rPr>
          <w:color w:val="000000"/>
          <w:spacing w:val="1"/>
          <w:w w:val="99"/>
        </w:rPr>
        <w:t>ме</w:t>
      </w:r>
      <w:r w:rsidRPr="00256168">
        <w:rPr>
          <w:color w:val="000000"/>
          <w:spacing w:val="-1"/>
          <w:w w:val="99"/>
        </w:rPr>
        <w:t>т</w:t>
      </w:r>
      <w:r w:rsidRPr="00256168">
        <w:rPr>
          <w:color w:val="000000"/>
          <w:w w:val="99"/>
        </w:rPr>
        <w:t>и</w:t>
      </w:r>
      <w:r w:rsidRPr="00256168">
        <w:rPr>
          <w:color w:val="000000"/>
          <w:spacing w:val="1"/>
          <w:w w:val="99"/>
        </w:rPr>
        <w:t>я</w:t>
      </w:r>
      <w:r w:rsidRPr="00256168">
        <w:rPr>
          <w:color w:val="000000"/>
          <w:w w:val="99"/>
        </w:rPr>
        <w:t>х</w:t>
      </w:r>
    </w:p>
    <w:p w:rsidR="00256168" w:rsidRPr="00256168" w:rsidRDefault="00256168" w:rsidP="00256168">
      <w:pPr>
        <w:pStyle w:val="af1"/>
        <w:spacing w:after="8" w:line="200" w:lineRule="exact"/>
        <w:rPr>
          <w:w w:val="99"/>
        </w:rPr>
      </w:pPr>
    </w:p>
    <w:p w:rsidR="00256168" w:rsidRPr="00256168" w:rsidRDefault="00256168" w:rsidP="00256168">
      <w:pPr>
        <w:pStyle w:val="af1"/>
        <w:numPr>
          <w:ilvl w:val="0"/>
          <w:numId w:val="3"/>
        </w:numPr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3"/>
          <w:w w:val="99"/>
        </w:rPr>
        <w:t>П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вт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-1"/>
          <w:w w:val="99"/>
        </w:rPr>
        <w:t>р</w:t>
      </w:r>
      <w:r w:rsidRPr="00256168">
        <w:rPr>
          <w:b/>
          <w:bCs/>
          <w:color w:val="000000"/>
          <w:spacing w:val="5"/>
          <w:w w:val="99"/>
        </w:rPr>
        <w:t>е</w:t>
      </w:r>
      <w:r w:rsidRPr="00256168">
        <w:rPr>
          <w:b/>
          <w:bCs/>
          <w:color w:val="000000"/>
          <w:spacing w:val="-1"/>
          <w:w w:val="99"/>
        </w:rPr>
        <w:t>н</w:t>
      </w:r>
      <w:r w:rsidRPr="00256168">
        <w:rPr>
          <w:b/>
          <w:bCs/>
          <w:color w:val="000000"/>
          <w:spacing w:val="-2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w w:val="99"/>
        </w:rPr>
        <w:t>и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spacing w:val="5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с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м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spacing w:val="3"/>
          <w:w w:val="99"/>
        </w:rPr>
        <w:t>и</w:t>
      </w:r>
      <w:r w:rsidRPr="00256168">
        <w:rPr>
          <w:b/>
          <w:bCs/>
          <w:color w:val="000000"/>
          <w:w w:val="99"/>
        </w:rPr>
        <w:t>за</w:t>
      </w:r>
      <w:r w:rsidRPr="00256168">
        <w:rPr>
          <w:b/>
          <w:bCs/>
          <w:color w:val="000000"/>
          <w:spacing w:val="1"/>
          <w:w w:val="99"/>
        </w:rPr>
        <w:t>ц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я</w:t>
      </w:r>
      <w:r w:rsidRPr="00256168">
        <w:rPr>
          <w:color w:val="000000"/>
          <w:spacing w:val="4"/>
        </w:rPr>
        <w:t xml:space="preserve"> </w:t>
      </w:r>
      <w:proofErr w:type="gramStart"/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spacing w:val="-2"/>
          <w:w w:val="99"/>
        </w:rPr>
        <w:t>з</w:t>
      </w:r>
      <w:r w:rsidRPr="00256168">
        <w:rPr>
          <w:b/>
          <w:bCs/>
          <w:color w:val="000000"/>
          <w:w w:val="99"/>
        </w:rPr>
        <w:t>уч</w:t>
      </w:r>
      <w:r w:rsidRPr="00256168">
        <w:rPr>
          <w:b/>
          <w:bCs/>
          <w:color w:val="000000"/>
          <w:spacing w:val="6"/>
          <w:w w:val="99"/>
        </w:rPr>
        <w:t>е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proofErr w:type="gramEnd"/>
      <w:r w:rsidRPr="00256168">
        <w:rPr>
          <w:color w:val="000000"/>
          <w:spacing w:val="-2"/>
        </w:rPr>
        <w:t xml:space="preserve"> </w:t>
      </w:r>
      <w:r w:rsidRPr="00256168">
        <w:rPr>
          <w:b/>
          <w:bCs/>
          <w:color w:val="000000"/>
          <w:w w:val="99"/>
        </w:rPr>
        <w:t>в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7</w:t>
      </w:r>
      <w:r w:rsidRPr="00256168">
        <w:rPr>
          <w:color w:val="000000"/>
          <w:spacing w:val="1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к</w:t>
      </w:r>
      <w:r w:rsidRPr="00256168">
        <w:rPr>
          <w:b/>
          <w:bCs/>
          <w:color w:val="000000"/>
          <w:spacing w:val="1"/>
          <w:w w:val="99"/>
        </w:rPr>
        <w:t>л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1"/>
          <w:w w:val="99"/>
        </w:rPr>
        <w:t>с</w:t>
      </w:r>
      <w:r w:rsidRPr="00256168">
        <w:rPr>
          <w:b/>
          <w:bCs/>
          <w:color w:val="000000"/>
          <w:w w:val="99"/>
        </w:rPr>
        <w:t>се</w:t>
      </w:r>
      <w:r w:rsidRPr="00256168">
        <w:rPr>
          <w:color w:val="000000"/>
          <w:spacing w:val="3"/>
        </w:rPr>
        <w:t xml:space="preserve"> </w:t>
      </w:r>
      <w:r w:rsidRPr="00256168">
        <w:rPr>
          <w:b/>
          <w:bCs/>
          <w:color w:val="000000"/>
          <w:w w:val="99"/>
        </w:rPr>
        <w:t>(8</w:t>
      </w:r>
      <w:r w:rsidRPr="00256168">
        <w:rPr>
          <w:b/>
          <w:bCs/>
          <w:color w:val="000000"/>
          <w:spacing w:val="2"/>
          <w:w w:val="99"/>
        </w:rPr>
        <w:t>ч</w:t>
      </w:r>
      <w:r w:rsidRPr="00256168">
        <w:rPr>
          <w:b/>
          <w:bCs/>
          <w:color w:val="000000"/>
          <w:w w:val="99"/>
        </w:rPr>
        <w:t>.)</w:t>
      </w:r>
    </w:p>
    <w:p w:rsidR="00256168" w:rsidRPr="00256168" w:rsidRDefault="00256168" w:rsidP="00256168">
      <w:pPr>
        <w:pStyle w:val="af1"/>
        <w:spacing w:line="240" w:lineRule="exact"/>
        <w:rPr>
          <w:w w:val="99"/>
        </w:rPr>
      </w:pPr>
    </w:p>
    <w:p w:rsidR="00256168" w:rsidRPr="00256168" w:rsidRDefault="00256168" w:rsidP="00256168">
      <w:pPr>
        <w:pStyle w:val="af1"/>
        <w:ind w:right="-20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2"/>
          <w:w w:val="99"/>
        </w:rPr>
        <w:t>III.</w:t>
      </w:r>
      <w:r w:rsidRPr="00256168">
        <w:rPr>
          <w:b/>
          <w:bCs/>
          <w:color w:val="000000"/>
          <w:spacing w:val="-2"/>
          <w:w w:val="99"/>
        </w:rPr>
        <w:t>Т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м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spacing w:val="-2"/>
          <w:w w:val="99"/>
        </w:rPr>
        <w:t>и</w:t>
      </w:r>
      <w:r w:rsidRPr="00256168">
        <w:rPr>
          <w:b/>
          <w:bCs/>
          <w:color w:val="000000"/>
          <w:w w:val="99"/>
        </w:rPr>
        <w:t>ч</w:t>
      </w:r>
      <w:r w:rsidRPr="00256168">
        <w:rPr>
          <w:b/>
          <w:bCs/>
          <w:color w:val="000000"/>
          <w:spacing w:val="1"/>
          <w:w w:val="99"/>
        </w:rPr>
        <w:t>ес</w:t>
      </w:r>
      <w:r w:rsidRPr="00256168">
        <w:rPr>
          <w:b/>
          <w:bCs/>
          <w:color w:val="000000"/>
          <w:spacing w:val="2"/>
          <w:w w:val="99"/>
        </w:rPr>
        <w:t>к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74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п</w:t>
      </w:r>
      <w:r w:rsidRPr="00256168">
        <w:rPr>
          <w:b/>
          <w:bCs/>
          <w:color w:val="000000"/>
          <w:spacing w:val="1"/>
          <w:w w:val="99"/>
        </w:rPr>
        <w:t>л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spacing w:val="3"/>
          <w:w w:val="99"/>
        </w:rPr>
        <w:t>р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b/>
          <w:bCs/>
          <w:color w:val="000000"/>
          <w:spacing w:val="-1"/>
          <w:w w:val="99"/>
        </w:rPr>
        <w:t>в</w:t>
      </w:r>
      <w:r w:rsidRPr="00256168">
        <w:rPr>
          <w:b/>
          <w:bCs/>
          <w:color w:val="000000"/>
          <w:spacing w:val="3"/>
          <w:w w:val="99"/>
        </w:rPr>
        <w:t>а</w:t>
      </w:r>
      <w:r w:rsidRPr="00256168">
        <w:rPr>
          <w:b/>
          <w:bCs/>
          <w:color w:val="000000"/>
          <w:w w:val="99"/>
        </w:rPr>
        <w:t>н</w:t>
      </w:r>
      <w:r w:rsidRPr="00256168">
        <w:rPr>
          <w:b/>
          <w:bCs/>
          <w:color w:val="000000"/>
          <w:spacing w:val="-2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</w:p>
    <w:p w:rsidR="00256168" w:rsidRPr="00256168" w:rsidRDefault="00256168" w:rsidP="00256168">
      <w:pPr>
        <w:pStyle w:val="af1"/>
        <w:spacing w:after="71" w:line="240" w:lineRule="exact"/>
        <w:rPr>
          <w:w w:val="99"/>
        </w:rPr>
      </w:pPr>
    </w:p>
    <w:tbl>
      <w:tblPr>
        <w:tblStyle w:val="a3"/>
        <w:tblW w:w="10206" w:type="dxa"/>
        <w:tblLayout w:type="fixed"/>
        <w:tblLook w:val="04A0"/>
      </w:tblPr>
      <w:tblGrid>
        <w:gridCol w:w="1134"/>
        <w:gridCol w:w="4677"/>
        <w:gridCol w:w="1560"/>
        <w:gridCol w:w="1134"/>
        <w:gridCol w:w="1701"/>
      </w:tblGrid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 xml:space="preserve">№ </w:t>
            </w:r>
            <w:proofErr w:type="gramStart"/>
            <w:r w:rsidRPr="00256168">
              <w:rPr>
                <w:sz w:val="24"/>
                <w:szCs w:val="24"/>
              </w:rPr>
              <w:t>п</w:t>
            </w:r>
            <w:proofErr w:type="gramEnd"/>
            <w:r w:rsidRPr="00256168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Количество часов всего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Контрольные работы</w:t>
            </w:r>
            <w:proofErr w:type="gramStart"/>
            <w:r w:rsidRPr="00256168">
              <w:rPr>
                <w:sz w:val="24"/>
                <w:szCs w:val="24"/>
              </w:rPr>
              <w:t>,т</w:t>
            </w:r>
            <w:proofErr w:type="gramEnd"/>
            <w:r w:rsidRPr="00256168">
              <w:rPr>
                <w:sz w:val="24"/>
                <w:szCs w:val="24"/>
              </w:rPr>
              <w:t>есты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256168">
              <w:rPr>
                <w:sz w:val="24"/>
                <w:szCs w:val="24"/>
              </w:rPr>
              <w:t>изученного</w:t>
            </w:r>
            <w:proofErr w:type="gramEnd"/>
            <w:r w:rsidRPr="00256168">
              <w:rPr>
                <w:sz w:val="24"/>
                <w:szCs w:val="24"/>
              </w:rPr>
              <w:t xml:space="preserve">  в 5-6 классах.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 xml:space="preserve">Морфология и орфография. Культура речи. </w:t>
            </w:r>
          </w:p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Причастие.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158</w:t>
            </w:r>
          </w:p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Деепричастие.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Наречие.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Категория состояния.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Служебные части речи.</w:t>
            </w:r>
          </w:p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Предлог.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52</w:t>
            </w:r>
          </w:p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Союз.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Частица.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Междометие.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56168">
              <w:rPr>
                <w:sz w:val="24"/>
                <w:szCs w:val="24"/>
              </w:rPr>
              <w:t>изученного</w:t>
            </w:r>
            <w:proofErr w:type="gramEnd"/>
            <w:r w:rsidRPr="00256168">
              <w:rPr>
                <w:sz w:val="24"/>
                <w:szCs w:val="24"/>
              </w:rPr>
              <w:t xml:space="preserve"> в 5-7 классах.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</w:t>
            </w:r>
          </w:p>
        </w:tc>
      </w:tr>
      <w:tr w:rsidR="00256168" w:rsidRPr="00256168" w:rsidTr="0036641B"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56168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168" w:rsidRPr="00256168" w:rsidRDefault="00256168" w:rsidP="0036641B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Default="00256168" w:rsidP="00256168">
      <w:pPr>
        <w:pStyle w:val="af1"/>
        <w:spacing w:after="12" w:line="180" w:lineRule="exact"/>
      </w:pPr>
    </w:p>
    <w:p w:rsidR="00256168" w:rsidRPr="00256168" w:rsidRDefault="00256168" w:rsidP="00256168">
      <w:pPr>
        <w:pStyle w:val="af1"/>
        <w:spacing w:after="12" w:line="180" w:lineRule="exact"/>
      </w:pPr>
    </w:p>
    <w:p w:rsidR="00256168" w:rsidRPr="00256168" w:rsidRDefault="00256168" w:rsidP="00256168">
      <w:pPr>
        <w:pStyle w:val="af1"/>
        <w:numPr>
          <w:ilvl w:val="0"/>
          <w:numId w:val="3"/>
        </w:numPr>
        <w:spacing w:line="239" w:lineRule="auto"/>
        <w:ind w:right="2654"/>
        <w:rPr>
          <w:b/>
          <w:bCs/>
          <w:color w:val="000000"/>
          <w:w w:val="99"/>
        </w:rPr>
      </w:pPr>
      <w:r w:rsidRPr="00256168">
        <w:rPr>
          <w:b/>
          <w:bCs/>
          <w:color w:val="000000"/>
          <w:spacing w:val="1"/>
          <w:w w:val="99"/>
        </w:rPr>
        <w:lastRenderedPageBreak/>
        <w:t>I</w:t>
      </w:r>
      <w:r w:rsidRPr="00256168">
        <w:rPr>
          <w:b/>
          <w:bCs/>
          <w:color w:val="000000"/>
          <w:spacing w:val="-3"/>
          <w:w w:val="99"/>
        </w:rPr>
        <w:t>V</w:t>
      </w:r>
      <w:r w:rsidRPr="00256168">
        <w:rPr>
          <w:b/>
          <w:bCs/>
          <w:color w:val="000000"/>
          <w:spacing w:val="2"/>
          <w:w w:val="99"/>
        </w:rPr>
        <w:t>.</w:t>
      </w:r>
      <w:r w:rsidRPr="00256168">
        <w:rPr>
          <w:b/>
          <w:bCs/>
          <w:color w:val="000000"/>
          <w:w w:val="99"/>
        </w:rPr>
        <w:t>Ка</w:t>
      </w:r>
      <w:r w:rsidRPr="00256168">
        <w:rPr>
          <w:b/>
          <w:bCs/>
          <w:color w:val="000000"/>
          <w:spacing w:val="1"/>
          <w:w w:val="99"/>
        </w:rPr>
        <w:t>ле</w:t>
      </w:r>
      <w:r w:rsidRPr="00256168">
        <w:rPr>
          <w:b/>
          <w:bCs/>
          <w:color w:val="000000"/>
          <w:spacing w:val="-1"/>
          <w:w w:val="99"/>
        </w:rPr>
        <w:t>нд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2"/>
          <w:w w:val="99"/>
        </w:rPr>
        <w:t>р</w:t>
      </w:r>
      <w:r w:rsidRPr="00256168">
        <w:rPr>
          <w:b/>
          <w:bCs/>
          <w:color w:val="000000"/>
          <w:spacing w:val="3"/>
          <w:w w:val="99"/>
        </w:rPr>
        <w:t>н</w:t>
      </w:r>
      <w:r w:rsidRPr="00256168">
        <w:rPr>
          <w:b/>
          <w:bCs/>
          <w:color w:val="000000"/>
          <w:spacing w:val="-2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-</w:t>
      </w:r>
      <w:r w:rsidRPr="00256168">
        <w:rPr>
          <w:b/>
          <w:bCs/>
          <w:color w:val="000000"/>
          <w:spacing w:val="-1"/>
          <w:w w:val="99"/>
        </w:rPr>
        <w:t>т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b/>
          <w:bCs/>
          <w:color w:val="000000"/>
          <w:spacing w:val="2"/>
          <w:w w:val="99"/>
        </w:rPr>
        <w:t>м</w:t>
      </w:r>
      <w:r w:rsidRPr="00256168">
        <w:rPr>
          <w:b/>
          <w:bCs/>
          <w:color w:val="000000"/>
          <w:w w:val="99"/>
        </w:rPr>
        <w:t>а</w:t>
      </w:r>
      <w:r w:rsidRPr="00256168">
        <w:rPr>
          <w:b/>
          <w:bCs/>
          <w:color w:val="000000"/>
          <w:spacing w:val="2"/>
          <w:w w:val="99"/>
        </w:rPr>
        <w:t>т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ч</w:t>
      </w:r>
      <w:r w:rsidRPr="00256168">
        <w:rPr>
          <w:b/>
          <w:bCs/>
          <w:color w:val="000000"/>
          <w:spacing w:val="1"/>
          <w:w w:val="99"/>
        </w:rPr>
        <w:t>ес</w:t>
      </w:r>
      <w:r w:rsidRPr="00256168">
        <w:rPr>
          <w:b/>
          <w:bCs/>
          <w:color w:val="000000"/>
          <w:spacing w:val="2"/>
          <w:w w:val="99"/>
        </w:rPr>
        <w:t>к</w:t>
      </w:r>
      <w:r w:rsidRPr="00256168">
        <w:rPr>
          <w:b/>
          <w:bCs/>
          <w:color w:val="000000"/>
          <w:spacing w:val="-3"/>
          <w:w w:val="99"/>
        </w:rPr>
        <w:t>о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  <w:spacing w:val="1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п</w:t>
      </w:r>
      <w:r w:rsidRPr="00256168">
        <w:rPr>
          <w:b/>
          <w:bCs/>
          <w:color w:val="000000"/>
          <w:spacing w:val="1"/>
          <w:w w:val="99"/>
        </w:rPr>
        <w:t>л</w:t>
      </w:r>
      <w:r w:rsidRPr="00256168">
        <w:rPr>
          <w:b/>
          <w:bCs/>
          <w:color w:val="000000"/>
          <w:spacing w:val="5"/>
          <w:w w:val="99"/>
        </w:rPr>
        <w:t>а</w:t>
      </w:r>
      <w:r w:rsidRPr="00256168">
        <w:rPr>
          <w:b/>
          <w:bCs/>
          <w:color w:val="000000"/>
          <w:spacing w:val="-1"/>
          <w:w w:val="99"/>
        </w:rPr>
        <w:t>н</w:t>
      </w:r>
      <w:r w:rsidRPr="00256168">
        <w:rPr>
          <w:b/>
          <w:bCs/>
          <w:color w:val="000000"/>
          <w:spacing w:val="1"/>
          <w:w w:val="99"/>
        </w:rPr>
        <w:t>и</w:t>
      </w:r>
      <w:r w:rsidRPr="00256168">
        <w:rPr>
          <w:b/>
          <w:bCs/>
          <w:color w:val="000000"/>
          <w:spacing w:val="4"/>
          <w:w w:val="99"/>
        </w:rPr>
        <w:t>р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-2"/>
          <w:w w:val="99"/>
        </w:rPr>
        <w:t>в</w:t>
      </w:r>
      <w:r w:rsidRPr="00256168">
        <w:rPr>
          <w:b/>
          <w:bCs/>
          <w:color w:val="000000"/>
          <w:spacing w:val="4"/>
          <w:w w:val="99"/>
        </w:rPr>
        <w:t>а</w:t>
      </w:r>
      <w:r w:rsidRPr="00256168">
        <w:rPr>
          <w:b/>
          <w:bCs/>
          <w:color w:val="000000"/>
          <w:spacing w:val="2"/>
          <w:w w:val="99"/>
        </w:rPr>
        <w:t>н</w:t>
      </w:r>
      <w:r w:rsidRPr="00256168">
        <w:rPr>
          <w:b/>
          <w:bCs/>
          <w:color w:val="000000"/>
          <w:spacing w:val="-1"/>
          <w:w w:val="99"/>
        </w:rPr>
        <w:t>и</w:t>
      </w:r>
      <w:r w:rsidRPr="00256168">
        <w:rPr>
          <w:b/>
          <w:bCs/>
          <w:color w:val="000000"/>
          <w:w w:val="99"/>
        </w:rPr>
        <w:t>е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у</w:t>
      </w:r>
      <w:r w:rsidRPr="00256168">
        <w:rPr>
          <w:b/>
          <w:bCs/>
          <w:color w:val="000000"/>
          <w:spacing w:val="3"/>
          <w:w w:val="99"/>
        </w:rPr>
        <w:t>р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к</w:t>
      </w:r>
      <w:r w:rsidRPr="00256168">
        <w:rPr>
          <w:b/>
          <w:bCs/>
          <w:color w:val="000000"/>
          <w:w w:val="99"/>
        </w:rPr>
        <w:t>ов</w:t>
      </w:r>
      <w:r w:rsidRPr="00256168">
        <w:rPr>
          <w:color w:val="000000"/>
        </w:rPr>
        <w:t xml:space="preserve"> </w:t>
      </w:r>
      <w:r w:rsidRPr="00256168">
        <w:rPr>
          <w:b/>
          <w:bCs/>
          <w:color w:val="000000"/>
          <w:w w:val="99"/>
        </w:rPr>
        <w:t>рус</w:t>
      </w:r>
      <w:r w:rsidRPr="00256168">
        <w:rPr>
          <w:b/>
          <w:bCs/>
          <w:color w:val="000000"/>
          <w:spacing w:val="5"/>
          <w:w w:val="99"/>
        </w:rPr>
        <w:t>с</w:t>
      </w:r>
      <w:r w:rsidRPr="00256168">
        <w:rPr>
          <w:b/>
          <w:bCs/>
          <w:color w:val="000000"/>
          <w:spacing w:val="3"/>
          <w:w w:val="99"/>
        </w:rPr>
        <w:t>к</w:t>
      </w:r>
      <w:r w:rsidRPr="00256168">
        <w:rPr>
          <w:b/>
          <w:bCs/>
          <w:color w:val="000000"/>
          <w:spacing w:val="-4"/>
          <w:w w:val="99"/>
        </w:rPr>
        <w:t>о</w:t>
      </w:r>
      <w:r w:rsidRPr="00256168">
        <w:rPr>
          <w:b/>
          <w:bCs/>
          <w:color w:val="000000"/>
          <w:spacing w:val="2"/>
          <w:w w:val="99"/>
        </w:rPr>
        <w:t>г</w:t>
      </w:r>
      <w:r w:rsidRPr="00256168">
        <w:rPr>
          <w:b/>
          <w:bCs/>
          <w:color w:val="000000"/>
          <w:w w:val="99"/>
        </w:rPr>
        <w:t>о</w:t>
      </w:r>
      <w:r w:rsidRPr="00256168">
        <w:rPr>
          <w:color w:val="000000"/>
          <w:spacing w:val="2"/>
        </w:rPr>
        <w:t xml:space="preserve"> </w:t>
      </w:r>
      <w:r w:rsidRPr="00256168">
        <w:rPr>
          <w:b/>
          <w:bCs/>
          <w:color w:val="000000"/>
          <w:spacing w:val="-1"/>
          <w:w w:val="99"/>
        </w:rPr>
        <w:t>я</w:t>
      </w:r>
      <w:r w:rsidRPr="00256168">
        <w:rPr>
          <w:b/>
          <w:bCs/>
          <w:color w:val="000000"/>
          <w:spacing w:val="2"/>
          <w:w w:val="99"/>
        </w:rPr>
        <w:t>з</w:t>
      </w:r>
      <w:r w:rsidRPr="00256168">
        <w:rPr>
          <w:b/>
          <w:bCs/>
          <w:color w:val="000000"/>
          <w:w w:val="99"/>
        </w:rPr>
        <w:t>ы</w:t>
      </w:r>
      <w:r w:rsidRPr="00256168">
        <w:rPr>
          <w:b/>
          <w:bCs/>
          <w:color w:val="000000"/>
          <w:spacing w:val="-2"/>
          <w:w w:val="99"/>
        </w:rPr>
        <w:t>к</w:t>
      </w:r>
      <w:r w:rsidRPr="00256168">
        <w:rPr>
          <w:b/>
          <w:bCs/>
          <w:color w:val="000000"/>
          <w:w w:val="99"/>
        </w:rPr>
        <w:t>а</w:t>
      </w:r>
    </w:p>
    <w:p w:rsidR="00256168" w:rsidRPr="00256168" w:rsidRDefault="00256168" w:rsidP="002561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59"/>
        <w:gridCol w:w="5279"/>
        <w:gridCol w:w="850"/>
        <w:gridCol w:w="1560"/>
        <w:gridCol w:w="1417"/>
      </w:tblGrid>
      <w:tr w:rsidR="00256168" w:rsidRPr="00256168" w:rsidTr="00256168">
        <w:tc>
          <w:tcPr>
            <w:tcW w:w="959" w:type="dxa"/>
            <w:vMerge w:val="restart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79" w:type="dxa"/>
            <w:vMerge w:val="restart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850" w:type="dxa"/>
            <w:vMerge w:val="restart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Количчасов</w:t>
            </w:r>
          </w:p>
        </w:tc>
        <w:tc>
          <w:tcPr>
            <w:tcW w:w="2977" w:type="dxa"/>
            <w:gridSpan w:val="2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 проведения</w:t>
            </w:r>
          </w:p>
        </w:tc>
      </w:tr>
      <w:tr w:rsidR="00256168" w:rsidRPr="00256168" w:rsidTr="00256168">
        <w:tc>
          <w:tcPr>
            <w:tcW w:w="959" w:type="dxa"/>
            <w:vMerge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256168" w:rsidRPr="00256168" w:rsidTr="00256168">
        <w:tc>
          <w:tcPr>
            <w:tcW w:w="959" w:type="dxa"/>
            <w:vMerge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как развивающееся явление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02.09           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11+3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rPr>
          <w:trHeight w:val="273"/>
        </w:trPr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Текст.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Диалог как текст.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Виды диалога.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Стили литературного языка.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Р.р. Публицистический стиль. 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ПРИЧАСТИЕ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25+6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Описание внешности человека.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04.10-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причастий настоящего времени.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07.10-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Изложение (по упр.116)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страдательных причастиях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gramStart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Одна буква </w:t>
            </w:r>
            <w:proofErr w:type="gramStart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в отглагольных прилагательных.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причастий и в кратких отглагольных прилагательных.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23.10-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Сочинение. Портретное описание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упр.166, 167)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14.11-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18.11-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Повторение темы «Деепричастие». Тест.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30.11-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02.12-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«Первый снег»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08.12-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на 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12.12-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«Употребление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- отрицательных наречий.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«Правописание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речи»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Описание действий по наблюдениям.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Урок-практикум «Дефис в разных частях речи».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Е.Широкова «Друзья».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Учебно-научная речь. Отзыв.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Учебно-научная речь. Учебный доклад.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19.01-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4+2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25.01-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(упр.322)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27.01-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Повторение темы «Категория состояния»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9+2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«Предлог». Тест.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Подробное изложение.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16+2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ССП.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21.02-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Сочинение (упр.384) «Книга – наш друг и советчик».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тоже,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также</w:t>
            </w:r>
            <w:proofErr w:type="gramStart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,ч</w:t>
            </w:r>
            <w:proofErr w:type="gramEnd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тобы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«Союз».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18+4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17.03-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Составление «рассказа в рассказе».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ни,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 xml:space="preserve">-, союз </w:t>
            </w:r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Pr="00256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очинение-рассказ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14.04-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«Частица».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междометий. Знаки препинания при междометиях.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 и их отличие от междометий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b/>
                <w:sz w:val="24"/>
                <w:szCs w:val="24"/>
              </w:rPr>
              <w:t>14+2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Р.р. Текст и стили речи.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Учебно-научная речь.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156-157-</w:t>
            </w: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и фразеология.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68" w:rsidRPr="00256168" w:rsidTr="00256168">
        <w:tc>
          <w:tcPr>
            <w:tcW w:w="95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5279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256168" w:rsidRPr="00256168" w:rsidRDefault="00256168" w:rsidP="00C1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6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:rsidR="00256168" w:rsidRPr="00256168" w:rsidRDefault="00256168" w:rsidP="00C1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168" w:rsidRPr="00256168" w:rsidRDefault="00256168" w:rsidP="00256168">
      <w:pPr>
        <w:sectPr w:rsidR="00256168" w:rsidRPr="00256168">
          <w:pgSz w:w="11904" w:h="16838"/>
          <w:pgMar w:top="1134" w:right="850" w:bottom="1134" w:left="1133" w:header="720" w:footer="720" w:gutter="0"/>
          <w:cols w:space="708"/>
        </w:sectPr>
      </w:pPr>
    </w:p>
    <w:p w:rsidR="00256168" w:rsidRPr="00256168" w:rsidRDefault="00256168" w:rsidP="00256168">
      <w:pPr>
        <w:sectPr w:rsidR="00256168" w:rsidRPr="00256168">
          <w:pgSz w:w="11904" w:h="16838"/>
          <w:pgMar w:top="1134" w:right="850" w:bottom="1134" w:left="1133" w:header="720" w:footer="720" w:gutter="0"/>
          <w:cols w:space="708"/>
        </w:sectPr>
      </w:pPr>
    </w:p>
    <w:p w:rsidR="00256168" w:rsidRPr="00256168" w:rsidRDefault="00256168" w:rsidP="00256168">
      <w:pPr>
        <w:spacing w:after="48" w:line="240" w:lineRule="exact"/>
        <w:rPr>
          <w:w w:val="99"/>
        </w:rPr>
      </w:pPr>
    </w:p>
    <w:p w:rsidR="00256168" w:rsidRPr="00256168" w:rsidRDefault="00256168" w:rsidP="00256168">
      <w:pPr>
        <w:spacing w:line="240" w:lineRule="exact"/>
        <w:rPr>
          <w:sz w:val="24"/>
          <w:szCs w:val="24"/>
        </w:rPr>
      </w:pPr>
    </w:p>
    <w:p w:rsidR="00256168" w:rsidRPr="00256168" w:rsidRDefault="00256168">
      <w:pPr>
        <w:rPr>
          <w:sz w:val="24"/>
          <w:szCs w:val="24"/>
        </w:rPr>
      </w:pPr>
    </w:p>
    <w:sectPr w:rsidR="00256168" w:rsidRPr="00256168" w:rsidSect="00E83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29"/>
  </w:num>
  <w:num w:numId="8">
    <w:abstractNumId w:val="23"/>
  </w:num>
  <w:num w:numId="9">
    <w:abstractNumId w:val="24"/>
  </w:num>
  <w:num w:numId="10">
    <w:abstractNumId w:val="31"/>
  </w:num>
  <w:num w:numId="11">
    <w:abstractNumId w:val="14"/>
  </w:num>
  <w:num w:numId="12">
    <w:abstractNumId w:val="16"/>
  </w:num>
  <w:num w:numId="13">
    <w:abstractNumId w:val="25"/>
  </w:num>
  <w:num w:numId="14">
    <w:abstractNumId w:val="26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20"/>
  </w:num>
  <w:num w:numId="20">
    <w:abstractNumId w:val="18"/>
  </w:num>
  <w:num w:numId="21">
    <w:abstractNumId w:val="10"/>
  </w:num>
  <w:num w:numId="22">
    <w:abstractNumId w:val="19"/>
  </w:num>
  <w:num w:numId="23">
    <w:abstractNumId w:val="22"/>
  </w:num>
  <w:num w:numId="24">
    <w:abstractNumId w:val="28"/>
  </w:num>
  <w:num w:numId="25">
    <w:abstractNumId w:val="32"/>
  </w:num>
  <w:num w:numId="26">
    <w:abstractNumId w:val="3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5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7F04"/>
    <w:rsid w:val="00050195"/>
    <w:rsid w:val="000A5B38"/>
    <w:rsid w:val="000B67D6"/>
    <w:rsid w:val="000D7498"/>
    <w:rsid w:val="00171505"/>
    <w:rsid w:val="001D4497"/>
    <w:rsid w:val="001D52A4"/>
    <w:rsid w:val="001F7866"/>
    <w:rsid w:val="00226213"/>
    <w:rsid w:val="0024755D"/>
    <w:rsid w:val="00256168"/>
    <w:rsid w:val="002B0F5E"/>
    <w:rsid w:val="002B3484"/>
    <w:rsid w:val="002D3D73"/>
    <w:rsid w:val="002E7C3C"/>
    <w:rsid w:val="00327A1A"/>
    <w:rsid w:val="0035389E"/>
    <w:rsid w:val="003B1028"/>
    <w:rsid w:val="003C673F"/>
    <w:rsid w:val="00452601"/>
    <w:rsid w:val="004872C1"/>
    <w:rsid w:val="004C6E1D"/>
    <w:rsid w:val="004D6F43"/>
    <w:rsid w:val="005712C1"/>
    <w:rsid w:val="00584045"/>
    <w:rsid w:val="00606F52"/>
    <w:rsid w:val="00673BA4"/>
    <w:rsid w:val="00676B82"/>
    <w:rsid w:val="00687F04"/>
    <w:rsid w:val="006F2C8A"/>
    <w:rsid w:val="007248CC"/>
    <w:rsid w:val="00724FEE"/>
    <w:rsid w:val="007435DC"/>
    <w:rsid w:val="00755B19"/>
    <w:rsid w:val="00765650"/>
    <w:rsid w:val="007974FA"/>
    <w:rsid w:val="007A1B6A"/>
    <w:rsid w:val="007A5C22"/>
    <w:rsid w:val="008B1923"/>
    <w:rsid w:val="0091453A"/>
    <w:rsid w:val="009E3A4F"/>
    <w:rsid w:val="00AA7C37"/>
    <w:rsid w:val="00B6104B"/>
    <w:rsid w:val="00B7528C"/>
    <w:rsid w:val="00BD0657"/>
    <w:rsid w:val="00BF13D4"/>
    <w:rsid w:val="00BF2F2C"/>
    <w:rsid w:val="00C73405"/>
    <w:rsid w:val="00C977B8"/>
    <w:rsid w:val="00CA3C37"/>
    <w:rsid w:val="00CC05B1"/>
    <w:rsid w:val="00CC0B1F"/>
    <w:rsid w:val="00CD663A"/>
    <w:rsid w:val="00D22A76"/>
    <w:rsid w:val="00D30B27"/>
    <w:rsid w:val="00D74E72"/>
    <w:rsid w:val="00DD575B"/>
    <w:rsid w:val="00DD7A53"/>
    <w:rsid w:val="00ED3CF0"/>
    <w:rsid w:val="00F0277E"/>
    <w:rsid w:val="00F443A8"/>
    <w:rsid w:val="00F479BE"/>
    <w:rsid w:val="00F52239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7F0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D30B27"/>
    <w:rPr>
      <w:b/>
      <w:bCs/>
    </w:rPr>
  </w:style>
  <w:style w:type="character" w:styleId="a6">
    <w:name w:val="line number"/>
    <w:basedOn w:val="a0"/>
    <w:uiPriority w:val="99"/>
    <w:semiHidden/>
    <w:unhideWhenUsed/>
    <w:rsid w:val="00256168"/>
  </w:style>
  <w:style w:type="paragraph" w:styleId="a7">
    <w:name w:val="header"/>
    <w:basedOn w:val="a"/>
    <w:link w:val="a8"/>
    <w:uiPriority w:val="99"/>
    <w:unhideWhenUsed/>
    <w:rsid w:val="002561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61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561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56168"/>
    <w:rPr>
      <w:rFonts w:eastAsiaTheme="minorEastAsia"/>
      <w:lang w:eastAsia="ru-RU"/>
    </w:rPr>
  </w:style>
  <w:style w:type="paragraph" w:styleId="ab">
    <w:name w:val="Normal (Web)"/>
    <w:basedOn w:val="a"/>
    <w:rsid w:val="00256168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56168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c">
    <w:name w:val="Hyperlink"/>
    <w:basedOn w:val="a0"/>
    <w:rsid w:val="00256168"/>
    <w:rPr>
      <w:color w:val="0000FF"/>
      <w:u w:val="single"/>
    </w:rPr>
  </w:style>
  <w:style w:type="character" w:customStyle="1" w:styleId="url1">
    <w:name w:val="url1"/>
    <w:basedOn w:val="a0"/>
    <w:rsid w:val="00256168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25616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16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2561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561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qFormat/>
    <w:rsid w:val="0025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2561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256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256168"/>
    <w:pPr>
      <w:spacing w:after="120"/>
      <w:ind w:left="283"/>
    </w:pPr>
    <w:rPr>
      <w:rFonts w:eastAsiaTheme="minorEastAsia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56168"/>
    <w:rPr>
      <w:rFonts w:eastAsiaTheme="minorEastAsia"/>
      <w:lang w:eastAsia="ru-RU"/>
    </w:rPr>
  </w:style>
  <w:style w:type="paragraph" w:customStyle="1" w:styleId="FR2">
    <w:name w:val="FR2"/>
    <w:rsid w:val="0025616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6">
    <w:name w:val="FollowedHyperlink"/>
    <w:basedOn w:val="a0"/>
    <w:uiPriority w:val="99"/>
    <w:semiHidden/>
    <w:unhideWhenUsed/>
    <w:rsid w:val="00256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7F0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qFormat/>
    <w:rsid w:val="00D30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01</cp:lastModifiedBy>
  <cp:revision>5</cp:revision>
  <dcterms:created xsi:type="dcterms:W3CDTF">2006-01-09T23:28:00Z</dcterms:created>
  <dcterms:modified xsi:type="dcterms:W3CDTF">2018-05-07T16:33:00Z</dcterms:modified>
</cp:coreProperties>
</file>